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537" w:tblpY="1021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8"/>
        <w:gridCol w:w="1560"/>
        <w:gridCol w:w="4112"/>
      </w:tblGrid>
      <w:tr w:rsidR="00CF0234" w:rsidTr="004F1E11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234" w:rsidRDefault="00CF0234" w:rsidP="004F1E1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CF0234" w:rsidRDefault="00CF0234" w:rsidP="004F1E1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ru-RU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CF0234" w:rsidRDefault="00CF0234" w:rsidP="004F1E11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234" w:rsidRDefault="00CF0234" w:rsidP="004F1E1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234" w:rsidRDefault="00CF0234" w:rsidP="004F1E1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CF0234" w:rsidRDefault="00CF0234" w:rsidP="004F1E1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ru-RU"/>
              </w:rPr>
            </w:pPr>
            <w:r>
              <w:rPr>
                <w:color w:val="0000FF"/>
              </w:rPr>
              <w:t>Собрание депутатов</w:t>
            </w:r>
          </w:p>
          <w:p w:rsidR="00CF0234" w:rsidRDefault="00CF0234" w:rsidP="004F1E11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CF0234" w:rsidRDefault="00CF0234" w:rsidP="004F1E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CF0234" w:rsidTr="004F1E11">
        <w:tc>
          <w:tcPr>
            <w:tcW w:w="410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F0234" w:rsidRDefault="00CF0234" w:rsidP="004F1E1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CF0234" w:rsidRDefault="00CF0234" w:rsidP="004F1E1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ru-RU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CF0234" w:rsidRDefault="00CF0234" w:rsidP="004F1E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F0234" w:rsidRDefault="00CF0234" w:rsidP="004F1E1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F0234" w:rsidRDefault="00CF0234" w:rsidP="004F1E1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CF0234" w:rsidRDefault="00CF0234" w:rsidP="004F1E1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ru-RU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CF0234" w:rsidRDefault="00CF0234" w:rsidP="004F1E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AA58FF" w:rsidRDefault="00AA58FF" w:rsidP="00AA58FF">
      <w:pPr>
        <w:jc w:val="center"/>
        <w:rPr>
          <w:b/>
        </w:rPr>
      </w:pPr>
    </w:p>
    <w:p w:rsidR="00AA58FF" w:rsidRPr="00CF0234" w:rsidRDefault="00CF0234" w:rsidP="00AA58FF">
      <w:pPr>
        <w:rPr>
          <w:bCs/>
          <w:sz w:val="28"/>
          <w:szCs w:val="28"/>
        </w:rPr>
      </w:pPr>
      <w:r w:rsidRPr="00CF0234">
        <w:rPr>
          <w:bCs/>
          <w:sz w:val="28"/>
          <w:szCs w:val="28"/>
        </w:rPr>
        <w:t xml:space="preserve">№  </w:t>
      </w:r>
      <w:r w:rsidR="00B443ED">
        <w:rPr>
          <w:bCs/>
          <w:sz w:val="28"/>
          <w:szCs w:val="28"/>
        </w:rPr>
        <w:t>77</w:t>
      </w:r>
      <w:r w:rsidRPr="00CF0234">
        <w:rPr>
          <w:bCs/>
          <w:sz w:val="28"/>
          <w:szCs w:val="28"/>
        </w:rPr>
        <w:t xml:space="preserve">                                                                          от "08" апреля  2021</w:t>
      </w:r>
      <w:r w:rsidR="00AA58FF" w:rsidRPr="00CF0234">
        <w:rPr>
          <w:bCs/>
          <w:sz w:val="28"/>
          <w:szCs w:val="28"/>
        </w:rPr>
        <w:t xml:space="preserve"> года                                             </w:t>
      </w:r>
      <w:r w:rsidRPr="00CF0234">
        <w:rPr>
          <w:bCs/>
          <w:sz w:val="28"/>
          <w:szCs w:val="28"/>
        </w:rPr>
        <w:t xml:space="preserve">                          </w:t>
      </w:r>
      <w:r w:rsidR="00AA58FF" w:rsidRPr="00CF0234">
        <w:rPr>
          <w:bCs/>
          <w:sz w:val="28"/>
          <w:szCs w:val="28"/>
        </w:rPr>
        <w:t xml:space="preserve">                                                                           </w:t>
      </w:r>
    </w:p>
    <w:p w:rsidR="00AA58FF" w:rsidRDefault="00AA58FF" w:rsidP="00AA58FF">
      <w:pPr>
        <w:jc w:val="center"/>
        <w:rPr>
          <w:b/>
          <w:bCs/>
          <w:sz w:val="28"/>
          <w:szCs w:val="28"/>
        </w:rPr>
      </w:pPr>
    </w:p>
    <w:p w:rsidR="00CF0234" w:rsidRPr="00CF0234" w:rsidRDefault="00CF0234" w:rsidP="00CF0234">
      <w:pPr>
        <w:widowControl w:val="0"/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</w:pPr>
      <w:r w:rsidRPr="00CF0234">
        <w:t xml:space="preserve">                                                                     </w:t>
      </w:r>
      <w:r w:rsidRPr="00CF0234"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  <w:t>Р Е Ш Е Н И Е</w:t>
      </w:r>
    </w:p>
    <w:p w:rsidR="00CF0234" w:rsidRPr="0064242B" w:rsidRDefault="00CF0234" w:rsidP="00CF0234">
      <w:pPr>
        <w:jc w:val="center"/>
        <w:rPr>
          <w:sz w:val="28"/>
          <w:szCs w:val="28"/>
        </w:rPr>
      </w:pPr>
      <w:r w:rsidRPr="0064242B">
        <w:rPr>
          <w:sz w:val="28"/>
          <w:szCs w:val="28"/>
        </w:rPr>
        <w:t xml:space="preserve">Собрания депутатов </w:t>
      </w:r>
      <w:proofErr w:type="spellStart"/>
      <w:r w:rsidRPr="0064242B">
        <w:rPr>
          <w:sz w:val="28"/>
          <w:szCs w:val="28"/>
        </w:rPr>
        <w:t>Шиньшинского</w:t>
      </w:r>
      <w:proofErr w:type="spellEnd"/>
      <w:r w:rsidRPr="0064242B">
        <w:rPr>
          <w:sz w:val="28"/>
          <w:szCs w:val="28"/>
        </w:rPr>
        <w:t xml:space="preserve"> сельского поселения</w:t>
      </w:r>
    </w:p>
    <w:p w:rsidR="00AA58FF" w:rsidRDefault="00AA58FF" w:rsidP="00AA58FF">
      <w:pPr>
        <w:jc w:val="center"/>
        <w:rPr>
          <w:b/>
          <w:bCs/>
          <w:sz w:val="28"/>
          <w:szCs w:val="28"/>
        </w:rPr>
      </w:pPr>
    </w:p>
    <w:p w:rsidR="00AA58FF" w:rsidRDefault="00AA58FF" w:rsidP="00AA58FF">
      <w:pPr>
        <w:pStyle w:val="ConsPlusTitle"/>
        <w:jc w:val="center"/>
        <w:rPr>
          <w:bCs w:val="0"/>
        </w:rPr>
      </w:pPr>
      <w:r>
        <w:rPr>
          <w:bCs w:val="0"/>
        </w:rPr>
        <w:t>Об утверждении Порядка ведения реестра</w:t>
      </w:r>
    </w:p>
    <w:p w:rsidR="00AA58FF" w:rsidRDefault="00AA58FF" w:rsidP="00AA58FF">
      <w:pPr>
        <w:pStyle w:val="ConsPlusTitle"/>
        <w:jc w:val="center"/>
        <w:rPr>
          <w:bCs w:val="0"/>
        </w:rPr>
      </w:pPr>
      <w:r>
        <w:rPr>
          <w:bCs w:val="0"/>
        </w:rPr>
        <w:t xml:space="preserve"> муниципальных служащих </w:t>
      </w:r>
      <w:bookmarkStart w:id="0" w:name="_Hlk59789115"/>
      <w:proofErr w:type="spellStart"/>
      <w:r w:rsidR="0064242B">
        <w:rPr>
          <w:bCs w:val="0"/>
        </w:rPr>
        <w:t>Шиньшинской</w:t>
      </w:r>
      <w:proofErr w:type="spellEnd"/>
      <w:r>
        <w:rPr>
          <w:bCs w:val="0"/>
        </w:rPr>
        <w:t xml:space="preserve"> сельской администрации</w:t>
      </w:r>
      <w:bookmarkEnd w:id="0"/>
    </w:p>
    <w:p w:rsidR="00AA58FF" w:rsidRDefault="00AA58FF" w:rsidP="00AA58FF">
      <w:pPr>
        <w:autoSpaceDE w:val="0"/>
        <w:jc w:val="center"/>
        <w:rPr>
          <w:b/>
          <w:bCs/>
          <w:sz w:val="28"/>
          <w:szCs w:val="28"/>
        </w:rPr>
      </w:pPr>
    </w:p>
    <w:p w:rsidR="00AA58FF" w:rsidRDefault="00AA58FF" w:rsidP="00AA58FF">
      <w:pPr>
        <w:autoSpaceDE w:val="0"/>
        <w:jc w:val="center"/>
        <w:rPr>
          <w:b/>
          <w:bCs/>
          <w:sz w:val="28"/>
          <w:szCs w:val="28"/>
        </w:rPr>
      </w:pPr>
    </w:p>
    <w:p w:rsidR="00AA58FF" w:rsidRDefault="00AA58FF" w:rsidP="00AA58FF">
      <w:pPr>
        <w:autoSpaceDE w:val="0"/>
        <w:jc w:val="center"/>
        <w:rPr>
          <w:b/>
          <w:bCs/>
          <w:sz w:val="28"/>
          <w:szCs w:val="28"/>
        </w:rPr>
      </w:pPr>
    </w:p>
    <w:p w:rsidR="00AA58FF" w:rsidRDefault="00AA58FF" w:rsidP="00AA58FF">
      <w:pPr>
        <w:pStyle w:val="3"/>
        <w:numPr>
          <w:ilvl w:val="2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В соответствии со статьей 31 Федерального закона от 2 марта 2007 года № 25-ФЗ «О муниципальной службе в Российской Федерации»</w:t>
      </w:r>
      <w:r>
        <w:rPr>
          <w:b w:val="0"/>
          <w:bCs w:val="0"/>
          <w:szCs w:val="28"/>
        </w:rPr>
        <w:t xml:space="preserve">, </w:t>
      </w:r>
      <w:r>
        <w:rPr>
          <w:b w:val="0"/>
          <w:szCs w:val="28"/>
        </w:rPr>
        <w:t xml:space="preserve">Собрание депутатов </w:t>
      </w:r>
      <w:proofErr w:type="spellStart"/>
      <w:r w:rsidR="0064242B">
        <w:rPr>
          <w:b w:val="0"/>
          <w:szCs w:val="28"/>
        </w:rPr>
        <w:t>Шиньшинского</w:t>
      </w:r>
      <w:proofErr w:type="spellEnd"/>
      <w:r w:rsidR="0064242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сельского поселения </w:t>
      </w:r>
      <w:r>
        <w:rPr>
          <w:bCs w:val="0"/>
          <w:szCs w:val="28"/>
        </w:rPr>
        <w:t>решило:</w:t>
      </w:r>
    </w:p>
    <w:p w:rsidR="00AA58FF" w:rsidRDefault="00AA58FF" w:rsidP="00AA58FF">
      <w:pPr>
        <w:rPr>
          <w:sz w:val="28"/>
          <w:szCs w:val="28"/>
        </w:rPr>
      </w:pPr>
    </w:p>
    <w:p w:rsidR="00AA58FF" w:rsidRDefault="00AA58FF" w:rsidP="00AA58FF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Порядок ведения реестра муниципальных служащих </w:t>
      </w:r>
      <w:proofErr w:type="spellStart"/>
      <w:r w:rsidR="0064242B">
        <w:rPr>
          <w:bCs/>
          <w:sz w:val="28"/>
          <w:szCs w:val="28"/>
        </w:rPr>
        <w:t>Шиньшинской</w:t>
      </w:r>
      <w:proofErr w:type="spellEnd"/>
      <w:r w:rsidR="006424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сельской администрации (прилагается).</w:t>
      </w:r>
    </w:p>
    <w:p w:rsidR="00AA58FF" w:rsidRDefault="00CF0234" w:rsidP="00AA58FF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2.Признать утратившим силу решение Собрания депутатов МО "Шиньшинское сельское поселение" от 11июля 2008 года №109 "Об утверждении порядка ведения реестра муниципальных служащих </w:t>
      </w:r>
      <w:r w:rsidR="001520AC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"Шиньшинское сельское поселение"</w:t>
      </w:r>
    </w:p>
    <w:p w:rsidR="00AA58FF" w:rsidRDefault="00CF0234" w:rsidP="00AA58FF">
      <w:pPr>
        <w:autoSpaceDE w:val="0"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A58FF">
        <w:rPr>
          <w:bCs/>
          <w:sz w:val="28"/>
          <w:szCs w:val="28"/>
        </w:rPr>
        <w:t xml:space="preserve">. </w:t>
      </w:r>
      <w:r w:rsidR="001520AC">
        <w:rPr>
          <w:bCs/>
          <w:sz w:val="28"/>
          <w:szCs w:val="28"/>
        </w:rPr>
        <w:t>Настоящее решение вступает в силу со дня его обнародования.</w:t>
      </w:r>
    </w:p>
    <w:p w:rsidR="00AA58FF" w:rsidRDefault="00AA58FF" w:rsidP="00AA58FF">
      <w:pPr>
        <w:pStyle w:val="21"/>
        <w:ind w:firstLine="0"/>
        <w:rPr>
          <w:b/>
          <w:bCs/>
          <w:szCs w:val="28"/>
        </w:rPr>
      </w:pPr>
    </w:p>
    <w:p w:rsidR="00AA58FF" w:rsidRDefault="00AA58FF" w:rsidP="00AA58FF">
      <w:pPr>
        <w:pStyle w:val="21"/>
        <w:ind w:firstLine="0"/>
        <w:rPr>
          <w:b/>
          <w:bCs/>
          <w:szCs w:val="28"/>
        </w:rPr>
      </w:pPr>
    </w:p>
    <w:p w:rsidR="00AA58FF" w:rsidRDefault="00AA58FF" w:rsidP="00AA58FF">
      <w:pPr>
        <w:pStyle w:val="21"/>
        <w:ind w:firstLine="0"/>
        <w:rPr>
          <w:b/>
          <w:bCs/>
          <w:szCs w:val="28"/>
        </w:rPr>
      </w:pPr>
    </w:p>
    <w:p w:rsidR="00AA58FF" w:rsidRDefault="00AA58FF" w:rsidP="00AA58FF">
      <w:pPr>
        <w:pStyle w:val="21"/>
        <w:ind w:firstLine="0"/>
        <w:rPr>
          <w:b/>
          <w:bCs/>
          <w:szCs w:val="28"/>
        </w:rPr>
      </w:pPr>
    </w:p>
    <w:p w:rsidR="00AA58FF" w:rsidRPr="0064242B" w:rsidRDefault="00AA58FF" w:rsidP="00AA58FF">
      <w:pPr>
        <w:pStyle w:val="a4"/>
        <w:ind w:right="-29" w:firstLine="0"/>
        <w:rPr>
          <w:bCs/>
          <w:szCs w:val="28"/>
        </w:rPr>
      </w:pPr>
      <w:r w:rsidRPr="0064242B">
        <w:rPr>
          <w:bCs/>
          <w:szCs w:val="28"/>
        </w:rPr>
        <w:t xml:space="preserve">Глава </w:t>
      </w:r>
      <w:proofErr w:type="spellStart"/>
      <w:r w:rsidR="0064242B" w:rsidRPr="0064242B">
        <w:rPr>
          <w:bCs/>
          <w:szCs w:val="28"/>
        </w:rPr>
        <w:t>Шиньшинского</w:t>
      </w:r>
      <w:proofErr w:type="spellEnd"/>
      <w:r w:rsidR="0064242B" w:rsidRPr="0064242B">
        <w:rPr>
          <w:bCs/>
          <w:szCs w:val="28"/>
        </w:rPr>
        <w:t xml:space="preserve"> </w:t>
      </w:r>
      <w:r w:rsidRPr="0064242B">
        <w:rPr>
          <w:bCs/>
          <w:szCs w:val="28"/>
        </w:rPr>
        <w:t xml:space="preserve"> сельского поселения                             </w:t>
      </w:r>
      <w:r w:rsidR="0064242B" w:rsidRPr="0064242B">
        <w:rPr>
          <w:bCs/>
          <w:szCs w:val="28"/>
        </w:rPr>
        <w:t>Р.Николаева</w:t>
      </w: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64242B" w:rsidRDefault="0064242B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pStyle w:val="a4"/>
        <w:ind w:right="-29" w:firstLine="0"/>
        <w:rPr>
          <w:b/>
          <w:bCs/>
          <w:sz w:val="20"/>
        </w:rPr>
      </w:pPr>
    </w:p>
    <w:p w:rsidR="00AA58FF" w:rsidRDefault="00AA58FF" w:rsidP="00AA58FF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A58FF" w:rsidRDefault="00AA58FF" w:rsidP="00AA58FF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AA58FF" w:rsidRDefault="0064242B" w:rsidP="00AA58FF">
      <w:pPr>
        <w:ind w:left="450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Шиньшинского</w:t>
      </w:r>
      <w:proofErr w:type="spellEnd"/>
      <w:r>
        <w:rPr>
          <w:sz w:val="24"/>
          <w:szCs w:val="24"/>
        </w:rPr>
        <w:t xml:space="preserve"> </w:t>
      </w:r>
      <w:r w:rsidR="00AA58FF">
        <w:rPr>
          <w:sz w:val="24"/>
          <w:szCs w:val="24"/>
        </w:rPr>
        <w:t xml:space="preserve"> сельского поселения</w:t>
      </w:r>
    </w:p>
    <w:p w:rsidR="00AA58FF" w:rsidRPr="00B443ED" w:rsidRDefault="00CF0234" w:rsidP="00AA58FF">
      <w:pPr>
        <w:ind w:left="4500"/>
        <w:jc w:val="center"/>
        <w:rPr>
          <w:sz w:val="24"/>
          <w:szCs w:val="24"/>
        </w:rPr>
      </w:pPr>
      <w:r w:rsidRPr="00B443ED">
        <w:rPr>
          <w:sz w:val="24"/>
          <w:szCs w:val="24"/>
        </w:rPr>
        <w:t xml:space="preserve">от </w:t>
      </w:r>
      <w:r w:rsidR="00B443ED" w:rsidRPr="00B443ED">
        <w:rPr>
          <w:sz w:val="24"/>
          <w:szCs w:val="24"/>
        </w:rPr>
        <w:t>"08" апреля</w:t>
      </w:r>
      <w:r w:rsidRPr="00B443ED">
        <w:rPr>
          <w:sz w:val="24"/>
          <w:szCs w:val="24"/>
        </w:rPr>
        <w:t xml:space="preserve"> 2021</w:t>
      </w:r>
      <w:r w:rsidR="00AA58FF" w:rsidRPr="00B443ED">
        <w:rPr>
          <w:sz w:val="24"/>
          <w:szCs w:val="24"/>
        </w:rPr>
        <w:t xml:space="preserve"> г. № </w:t>
      </w:r>
      <w:r w:rsidR="00B443ED" w:rsidRPr="00B443ED">
        <w:rPr>
          <w:sz w:val="24"/>
          <w:szCs w:val="24"/>
        </w:rPr>
        <w:t>77</w:t>
      </w:r>
    </w:p>
    <w:p w:rsidR="00AA58FF" w:rsidRDefault="00AA58FF" w:rsidP="00AA58FF">
      <w:pPr>
        <w:pStyle w:val="a3"/>
        <w:spacing w:line="246" w:lineRule="atLeast"/>
        <w:rPr>
          <w:rFonts w:ascii="Verdana" w:hAnsi="Verdana"/>
          <w:b/>
          <w:bCs/>
          <w:color w:val="5F5E5B"/>
          <w:sz w:val="20"/>
          <w:szCs w:val="20"/>
          <w:lang w:val="ru-RU"/>
        </w:rPr>
      </w:pPr>
    </w:p>
    <w:p w:rsidR="00AA58FF" w:rsidRDefault="00AA58FF" w:rsidP="00AA58FF">
      <w:pPr>
        <w:pStyle w:val="a3"/>
        <w:spacing w:line="246" w:lineRule="atLeast"/>
        <w:rPr>
          <w:rFonts w:ascii="Verdana" w:hAnsi="Verdana"/>
          <w:b/>
          <w:bCs/>
          <w:color w:val="5F5E5B"/>
          <w:sz w:val="20"/>
          <w:szCs w:val="20"/>
          <w:lang w:val="ru-RU"/>
        </w:rPr>
      </w:pPr>
    </w:p>
    <w:p w:rsidR="00AA58FF" w:rsidRDefault="00AA58FF" w:rsidP="00AA58FF">
      <w:pPr>
        <w:jc w:val="center"/>
        <w:rPr>
          <w:b/>
          <w:caps/>
        </w:rPr>
      </w:pPr>
    </w:p>
    <w:p w:rsidR="00AA58FF" w:rsidRDefault="00AA58FF" w:rsidP="00AA58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порядок</w:t>
      </w:r>
    </w:p>
    <w:p w:rsidR="00AA58FF" w:rsidRDefault="00AA58FF" w:rsidP="00A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реестра муниципальных служащих </w:t>
      </w:r>
    </w:p>
    <w:p w:rsidR="00AA58FF" w:rsidRDefault="0064242B" w:rsidP="00AA58FF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Шиньшинской</w:t>
      </w:r>
      <w:proofErr w:type="spellEnd"/>
      <w:r w:rsidR="00AA58FF">
        <w:rPr>
          <w:b/>
          <w:sz w:val="28"/>
          <w:szCs w:val="28"/>
        </w:rPr>
        <w:t xml:space="preserve"> сельской администрации</w:t>
      </w:r>
    </w:p>
    <w:p w:rsidR="00AA58FF" w:rsidRDefault="00AA58FF" w:rsidP="00AA58FF">
      <w:pPr>
        <w:rPr>
          <w:sz w:val="28"/>
          <w:szCs w:val="28"/>
        </w:rPr>
      </w:pPr>
    </w:p>
    <w:p w:rsidR="00AA58FF" w:rsidRDefault="00AA58FF" w:rsidP="00AA58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AA58FF" w:rsidRDefault="00AA58FF" w:rsidP="00AA58FF">
      <w:pPr>
        <w:jc w:val="center"/>
        <w:rPr>
          <w:sz w:val="28"/>
          <w:szCs w:val="28"/>
        </w:rPr>
      </w:pP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ведения реестра муниципальных служащих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 w:rsidR="00642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 администрации (далее – Порядок) разработан в соответствии с Федеральным законом от 2 марта 2007 года № 25-ФЗ «О муниципальной службе в Российской Федерации».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муниципальных служащих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(далее – Реестр) представляет собой сводный перечень сведений о муниципальных служащих, замещающих должности муниципальной службы в органах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содержащий их основные </w:t>
      </w:r>
      <w:proofErr w:type="spellStart"/>
      <w:r>
        <w:rPr>
          <w:sz w:val="28"/>
          <w:szCs w:val="28"/>
        </w:rPr>
        <w:t>анкетно-биогра</w:t>
      </w:r>
      <w:r>
        <w:rPr>
          <w:sz w:val="28"/>
          <w:szCs w:val="28"/>
        </w:rPr>
        <w:softHyphen/>
        <w:t>фи</w:t>
      </w:r>
      <w:r>
        <w:rPr>
          <w:sz w:val="28"/>
          <w:szCs w:val="28"/>
        </w:rPr>
        <w:softHyphen/>
        <w:t>ческие</w:t>
      </w:r>
      <w:proofErr w:type="spellEnd"/>
      <w:r>
        <w:rPr>
          <w:sz w:val="28"/>
          <w:szCs w:val="28"/>
        </w:rPr>
        <w:t xml:space="preserve"> и профессионально-квалификационные данные.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Реестр является документом, удостоверяющим наличие должностей муниципальной службы в органах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и фактическое прохождение муниципальной службы лицами, замещающими (или замещавшими) эти должности.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содержащиеся в Реестре, являются основанием для проведения анализа кадрового состава органов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и выработки предложений и рекомендаций по совершенствованию работы с кадрами для руководителей органов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формирования резерва кадров для замещения должностей муниципальной службы.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Трудовым кодексом Российской Федерации и Федеральным законом от 27 июля 2006 года № 152-ФЗ «О персональных данных».</w:t>
      </w:r>
    </w:p>
    <w:p w:rsidR="00AA58FF" w:rsidRDefault="00AA58FF" w:rsidP="00AA58FF">
      <w:pPr>
        <w:jc w:val="center"/>
        <w:rPr>
          <w:sz w:val="28"/>
          <w:szCs w:val="28"/>
        </w:rPr>
      </w:pPr>
    </w:p>
    <w:p w:rsidR="00AA58FF" w:rsidRDefault="00AA58FF" w:rsidP="00AA58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формирования и ведения Реестра</w:t>
      </w:r>
    </w:p>
    <w:p w:rsidR="00AA58FF" w:rsidRDefault="00AA58FF" w:rsidP="00AA58FF">
      <w:pPr>
        <w:jc w:val="center"/>
        <w:rPr>
          <w:sz w:val="28"/>
          <w:szCs w:val="28"/>
        </w:rPr>
      </w:pP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Сведения, включаемые в Реестр, формируются кадровыми службами (специалистами по работе с кадрами) органов местного самоуправления </w:t>
      </w:r>
      <w:proofErr w:type="spellStart"/>
      <w:r w:rsidR="0064242B">
        <w:rPr>
          <w:sz w:val="28"/>
          <w:szCs w:val="28"/>
        </w:rPr>
        <w:lastRenderedPageBreak/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наделенных правами юридического лица.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Координация деятельности кадровых служб органов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наделенных правами юридического лица по формированию сведений, включаемых в Реестр, формирование и ведение Реестра возлагается на </w:t>
      </w:r>
      <w:r w:rsidR="0064242B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 w:rsidR="006424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 администрации.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Муниципальный служащий, уволенный с муниципальной службы, исключается из Реестра в день увольнения.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Реестр ведется по форме согласно приложению 1 к настоящему Порядку.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Сведения о муниципальных служащих для включения в Реестр составляются по форме согласно приложению 2 к настоящему Порядку.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Кадровые службы (специалисты по работе с кадрами) органов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наделенных правами юридического лица обязаны ежемесячно (до 10 числа каждого месяца) по состоянию на первое число каждого месяца представлять в отдел организационно-правовой работы и делопроизводства сведения о муниципальных служащих (приложение 2)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изменениях учетных данных муниципальных служащих (приложение 3). 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представляются на бумажных носителях, подписываются руководителем и заверяются печатью органа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администрации, наделенных правами юридического лица. В случае отсутствия изменений учетных данных представляется письменная информация об этом, подписанная руководителем и заверенная печатью.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Реестр один раз в год по состоянию на 01 января составляется на бумажном носителе и утверждается главой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 Утвержденный Реестр хранится в отделе организационно-</w:t>
      </w:r>
      <w:r>
        <w:rPr>
          <w:sz w:val="28"/>
          <w:szCs w:val="28"/>
        </w:rPr>
        <w:lastRenderedPageBreak/>
        <w:t xml:space="preserve">правовой работы и делопроизводства администрации </w:t>
      </w:r>
      <w:proofErr w:type="spellStart"/>
      <w:r w:rsidR="0064242B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520AC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по состоянию на 01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 Список составляется на бумажном носителе, подписывается главой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  Список хранится в отделе организационно-правовой работы и делопроизводства администрации </w:t>
      </w:r>
      <w:proofErr w:type="spellStart"/>
      <w:r w:rsidR="0064242B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10 лет, затем передается на архивное хранение в установленном порядке.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</w:t>
      </w:r>
      <w:proofErr w:type="spellStart"/>
      <w:r w:rsidR="0064242B"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Передача сведений из Реестра третьей стороне осуществляется по письменному разрешению представителя нанимателя (работодателя)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федеральными законами.</w:t>
      </w:r>
    </w:p>
    <w:p w:rsidR="00AA58FF" w:rsidRDefault="00AA58FF" w:rsidP="00AA58FF">
      <w:pPr>
        <w:ind w:firstLine="708"/>
        <w:jc w:val="both"/>
        <w:rPr>
          <w:sz w:val="28"/>
          <w:szCs w:val="28"/>
        </w:rPr>
      </w:pPr>
    </w:p>
    <w:p w:rsidR="00AA58FF" w:rsidRDefault="00AA58FF" w:rsidP="00AA58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Ответственность</w:t>
      </w:r>
    </w:p>
    <w:p w:rsidR="00AA58FF" w:rsidRDefault="00AA58FF" w:rsidP="00AA58FF">
      <w:pPr>
        <w:jc w:val="center"/>
        <w:rPr>
          <w:sz w:val="28"/>
          <w:szCs w:val="28"/>
        </w:rPr>
      </w:pPr>
    </w:p>
    <w:p w:rsidR="00AA58FF" w:rsidRDefault="00AA58FF" w:rsidP="00AA5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Глава </w:t>
      </w:r>
      <w:r w:rsidR="0064242B">
        <w:rPr>
          <w:sz w:val="28"/>
          <w:szCs w:val="28"/>
        </w:rPr>
        <w:t>Шиньшинской</w:t>
      </w:r>
      <w:r>
        <w:rPr>
          <w:sz w:val="28"/>
          <w:szCs w:val="28"/>
        </w:rPr>
        <w:t xml:space="preserve"> сельской администрации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руководители и специалисты кадровых служб несут дисциплинарную и иную, предусмотренную законодательством Российской Федерации, ответственность за недостоверное или несвоевременное представление сведений для формирования и ведения Реестра, а также за несоблюдение требований законодательства Российской Федерации по защите информации, содержащей персональные данные.</w:t>
      </w:r>
    </w:p>
    <w:p w:rsidR="00AA58FF" w:rsidRDefault="00AA58FF" w:rsidP="00AA58FF">
      <w:pPr>
        <w:jc w:val="both"/>
        <w:rPr>
          <w:sz w:val="28"/>
          <w:szCs w:val="28"/>
        </w:rPr>
      </w:pPr>
    </w:p>
    <w:p w:rsidR="00AA58FF" w:rsidRDefault="00AA58FF" w:rsidP="00AA58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Заключительные положения</w:t>
      </w:r>
    </w:p>
    <w:p w:rsidR="00AA58FF" w:rsidRDefault="00AA58FF" w:rsidP="00AA58FF">
      <w:pPr>
        <w:jc w:val="both"/>
        <w:rPr>
          <w:sz w:val="28"/>
          <w:szCs w:val="28"/>
        </w:rPr>
      </w:pPr>
    </w:p>
    <w:p w:rsidR="00AA58FF" w:rsidRDefault="00AA58FF" w:rsidP="00AA58F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Споры, связанные с ведением Реестра, рассматриваются в соответствии с законодательством Российской Федерации.</w:t>
      </w:r>
    </w:p>
    <w:p w:rsidR="006C360E" w:rsidRDefault="006C360E"/>
    <w:p w:rsidR="00497BE2" w:rsidRDefault="00497BE2" w:rsidP="00497BE2">
      <w:pPr>
        <w:ind w:left="4536"/>
        <w:jc w:val="right"/>
        <w:rPr>
          <w:color w:val="000000"/>
          <w:sz w:val="28"/>
          <w:szCs w:val="28"/>
          <w:lang w:bidi="ru-RU"/>
        </w:rPr>
      </w:pPr>
    </w:p>
    <w:p w:rsidR="008B7E44" w:rsidRDefault="008B7E44" w:rsidP="00497BE2">
      <w:pPr>
        <w:ind w:left="4536"/>
        <w:jc w:val="right"/>
        <w:rPr>
          <w:color w:val="000000"/>
          <w:sz w:val="28"/>
          <w:szCs w:val="28"/>
          <w:lang w:bidi="ru-RU"/>
        </w:rPr>
        <w:sectPr w:rsidR="008B7E44" w:rsidSect="004F1E11">
          <w:pgSz w:w="11906" w:h="16838"/>
          <w:pgMar w:top="1134" w:right="851" w:bottom="1134" w:left="1701" w:header="340" w:footer="397" w:gutter="0"/>
          <w:cols w:space="720"/>
          <w:docGrid w:linePitch="272"/>
        </w:sectPr>
      </w:pPr>
    </w:p>
    <w:p w:rsidR="00497BE2" w:rsidRDefault="00497BE2" w:rsidP="00497BE2">
      <w:pPr>
        <w:ind w:left="4536"/>
        <w:jc w:val="right"/>
        <w:rPr>
          <w:color w:val="000000"/>
          <w:sz w:val="28"/>
          <w:szCs w:val="28"/>
          <w:lang w:bidi="ru-RU"/>
        </w:rPr>
      </w:pPr>
    </w:p>
    <w:p w:rsidR="00497BE2" w:rsidRDefault="00497BE2" w:rsidP="00497BE2">
      <w:pPr>
        <w:ind w:left="4536"/>
        <w:jc w:val="right"/>
        <w:rPr>
          <w:color w:val="000000"/>
          <w:sz w:val="28"/>
          <w:szCs w:val="28"/>
          <w:lang w:bidi="ru-RU"/>
        </w:rPr>
      </w:pPr>
    </w:p>
    <w:p w:rsidR="00497BE2" w:rsidRDefault="00497BE2" w:rsidP="00497BE2">
      <w:pPr>
        <w:ind w:left="4536"/>
        <w:jc w:val="right"/>
        <w:rPr>
          <w:color w:val="000000"/>
          <w:sz w:val="28"/>
          <w:szCs w:val="28"/>
          <w:lang w:bidi="ru-RU"/>
        </w:rPr>
      </w:pPr>
    </w:p>
    <w:p w:rsidR="00497BE2" w:rsidRDefault="00497BE2" w:rsidP="00497BE2">
      <w:pPr>
        <w:ind w:left="4536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Приложение 1</w:t>
      </w:r>
    </w:p>
    <w:p w:rsidR="00497BE2" w:rsidRDefault="00497BE2" w:rsidP="00497BE2">
      <w:pPr>
        <w:ind w:left="340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Порядку ведения реестра</w:t>
      </w:r>
    </w:p>
    <w:p w:rsidR="00497BE2" w:rsidRDefault="00497BE2" w:rsidP="00497BE2">
      <w:pPr>
        <w:ind w:left="340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муниципальных служащих</w:t>
      </w:r>
    </w:p>
    <w:p w:rsidR="00497BE2" w:rsidRDefault="00497BE2" w:rsidP="00497BE2">
      <w:pPr>
        <w:ind w:left="3402"/>
        <w:jc w:val="right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Шиньшинского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</w:t>
      </w:r>
    </w:p>
    <w:p w:rsidR="00497BE2" w:rsidRDefault="00497BE2" w:rsidP="00497BE2">
      <w:pPr>
        <w:ind w:left="3402"/>
        <w:jc w:val="right"/>
        <w:rPr>
          <w:color w:val="000000"/>
          <w:sz w:val="28"/>
          <w:szCs w:val="28"/>
          <w:lang w:bidi="ru-RU"/>
        </w:rPr>
      </w:pPr>
    </w:p>
    <w:p w:rsidR="00497BE2" w:rsidRDefault="00497BE2" w:rsidP="00497BE2">
      <w:pPr>
        <w:ind w:left="3402"/>
        <w:jc w:val="right"/>
        <w:rPr>
          <w:sz w:val="28"/>
          <w:szCs w:val="28"/>
        </w:rPr>
      </w:pPr>
    </w:p>
    <w:p w:rsidR="00497BE2" w:rsidRDefault="00497BE2" w:rsidP="00497BE2">
      <w:pPr>
        <w:ind w:right="78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РЕЕСТР</w:t>
      </w:r>
    </w:p>
    <w:p w:rsidR="00497BE2" w:rsidRDefault="00497BE2" w:rsidP="00497BE2">
      <w:pPr>
        <w:ind w:right="-14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муниципальных служащих </w:t>
      </w:r>
      <w:proofErr w:type="spellStart"/>
      <w:r>
        <w:rPr>
          <w:b/>
          <w:color w:val="000000"/>
          <w:sz w:val="28"/>
          <w:szCs w:val="28"/>
          <w:lang w:bidi="ru-RU"/>
        </w:rPr>
        <w:t>Шиньшинского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 сельского поселения</w:t>
      </w:r>
    </w:p>
    <w:p w:rsidR="00497BE2" w:rsidRDefault="00F22433" w:rsidP="00497BE2">
      <w:pPr>
        <w:ind w:right="780"/>
        <w:jc w:val="center"/>
        <w:rPr>
          <w:sz w:val="28"/>
          <w:szCs w:val="28"/>
        </w:rPr>
      </w:pPr>
      <w:r w:rsidRPr="00F2243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17.15pt;width:759.25pt;height:248.85pt;z-index:251658240;visibility:visibl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hpAIAACM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" stroked="f">
            <v:fill opacity="0"/>
            <v:textbox style="mso-next-textbox:#Надпись 1" inset="0,0,0,0">
              <w:txbxContent>
                <w:tbl>
                  <w:tblPr>
                    <w:tblW w:w="0" w:type="dxa"/>
                    <w:tblInd w:w="108" w:type="dxa"/>
                    <w:tblLayout w:type="fixed"/>
                    <w:tblLook w:val="04A0"/>
                  </w:tblPr>
                  <w:tblGrid>
                    <w:gridCol w:w="2552"/>
                    <w:gridCol w:w="1843"/>
                    <w:gridCol w:w="2126"/>
                    <w:gridCol w:w="1843"/>
                    <w:gridCol w:w="1701"/>
                    <w:gridCol w:w="2409"/>
                    <w:gridCol w:w="2694"/>
                  </w:tblGrid>
                  <w:tr w:rsidR="00497BE2">
                    <w:trPr>
                      <w:trHeight w:hRule="exact" w:val="1627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97BE2" w:rsidRDefault="00497BE2">
                        <w:pPr>
                          <w:spacing w:line="254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97BE2" w:rsidRDefault="00497BE2">
                        <w:pPr>
                          <w:spacing w:after="120" w:line="280" w:lineRule="exact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Должность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97BE2" w:rsidRDefault="00497BE2">
                        <w:pPr>
                          <w:spacing w:line="317" w:lineRule="exact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Распоряжение (приказ) о назначении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97BE2" w:rsidRDefault="00497BE2">
                        <w:pPr>
                          <w:spacing w:line="317" w:lineRule="exact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Дата и место рождения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97BE2" w:rsidRPr="003D72A2" w:rsidRDefault="00497BE2">
                        <w:pPr>
                          <w:spacing w:line="317" w:lineRule="exact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3D72A2">
                          <w:rPr>
                            <w:rStyle w:val="Bodytext2"/>
                            <w:b/>
                            <w:sz w:val="16"/>
                            <w:szCs w:val="16"/>
                          </w:rPr>
                          <w:t>Место жительства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497BE2" w:rsidRPr="003D72A2" w:rsidRDefault="00497BE2">
                        <w:pPr>
                          <w:spacing w:line="254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3D72A2">
                          <w:rPr>
                            <w:rStyle w:val="Bodytext2"/>
                            <w:b/>
                            <w:sz w:val="16"/>
                            <w:szCs w:val="16"/>
                          </w:rPr>
                          <w:t>Документ,</w:t>
                        </w:r>
                      </w:p>
                      <w:p w:rsidR="00497BE2" w:rsidRPr="003D72A2" w:rsidRDefault="00497BE2">
                        <w:pPr>
                          <w:spacing w:line="254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3D72A2">
                          <w:rPr>
                            <w:rStyle w:val="Bodytext2"/>
                            <w:b/>
                            <w:sz w:val="16"/>
                            <w:szCs w:val="16"/>
                          </w:rPr>
                          <w:t>удостоверяющий</w:t>
                        </w:r>
                      </w:p>
                      <w:p w:rsidR="00497BE2" w:rsidRPr="003D72A2" w:rsidRDefault="00497BE2">
                        <w:pPr>
                          <w:spacing w:line="254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3D72A2">
                          <w:rPr>
                            <w:rStyle w:val="Bodytext2"/>
                            <w:b/>
                            <w:sz w:val="16"/>
                            <w:szCs w:val="16"/>
                          </w:rPr>
                          <w:t>личность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497BE2" w:rsidRDefault="00497BE2">
                        <w:pPr>
                          <w:spacing w:line="254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Bodytext2"/>
                            <w:b/>
                          </w:rPr>
                          <w:t>Профессиональное образование</w:t>
                        </w:r>
                      </w:p>
                    </w:tc>
                  </w:tr>
                  <w:tr w:rsidR="00497BE2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97BE2" w:rsidRDefault="00497BE2">
                        <w:pPr>
                          <w:spacing w:line="280" w:lineRule="exact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Bodytext2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97BE2" w:rsidRDefault="00497BE2">
                        <w:pPr>
                          <w:spacing w:line="280" w:lineRule="exact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Bodytext2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97BE2" w:rsidRDefault="00497BE2">
                        <w:pPr>
                          <w:spacing w:line="280" w:lineRule="exact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Bodytext2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97BE2" w:rsidRDefault="00497BE2">
                        <w:pPr>
                          <w:spacing w:line="280" w:lineRule="exact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Bodytext2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97BE2" w:rsidRPr="003D72A2" w:rsidRDefault="00497BE2">
                        <w:pPr>
                          <w:spacing w:line="280" w:lineRule="exact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3D72A2">
                          <w:rPr>
                            <w:rStyle w:val="Bodytext2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97BE2" w:rsidRPr="003D72A2" w:rsidRDefault="00497BE2">
                        <w:pPr>
                          <w:spacing w:line="280" w:lineRule="exact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3D72A2">
                          <w:rPr>
                            <w:rStyle w:val="Bodytext2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97BE2" w:rsidRDefault="00497BE2">
                        <w:pPr>
                          <w:spacing w:line="280" w:lineRule="exact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Bodytext2"/>
                          </w:rPr>
                          <w:t>7</w:t>
                        </w:r>
                      </w:p>
                    </w:tc>
                  </w:tr>
                  <w:tr w:rsidR="00497BE2">
                    <w:trPr>
                      <w:trHeight w:val="331"/>
                    </w:trPr>
                    <w:tc>
                      <w:tcPr>
                        <w:tcW w:w="15168" w:type="dxa"/>
                        <w:gridSpan w:val="7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97BE2" w:rsidRPr="003D72A2" w:rsidRDefault="00497BE2">
                        <w:pPr>
                          <w:spacing w:line="280" w:lineRule="exact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3D72A2">
                          <w:rPr>
                            <w:rStyle w:val="Bodytext2"/>
                            <w:sz w:val="16"/>
                            <w:szCs w:val="16"/>
                          </w:rPr>
                          <w:t xml:space="preserve">1. </w:t>
                        </w:r>
                      </w:p>
                    </w:tc>
                  </w:tr>
                  <w:tr w:rsidR="00497BE2">
                    <w:trPr>
                      <w:trHeight w:hRule="exact" w:val="336"/>
                    </w:trPr>
                    <w:tc>
                      <w:tcPr>
                        <w:tcW w:w="25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Pr="003D72A2" w:rsidRDefault="00497BE2">
                        <w:pPr>
                          <w:widowControl w:val="0"/>
                          <w:spacing w:line="254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Pr="003D72A2" w:rsidRDefault="00497BE2">
                        <w:pPr>
                          <w:widowControl w:val="0"/>
                          <w:spacing w:line="254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497BE2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Pr="003D72A2" w:rsidRDefault="00497BE2">
                        <w:pPr>
                          <w:widowControl w:val="0"/>
                          <w:spacing w:line="254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Pr="003D72A2" w:rsidRDefault="00497BE2">
                        <w:pPr>
                          <w:widowControl w:val="0"/>
                          <w:spacing w:line="254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497BE2">
                    <w:trPr>
                      <w:trHeight w:val="329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hideMark/>
                      </w:tcPr>
                      <w:p w:rsidR="00497BE2" w:rsidRPr="003D72A2" w:rsidRDefault="00497BE2">
                        <w:pPr>
                          <w:spacing w:line="280" w:lineRule="exact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3D72A2">
                          <w:rPr>
                            <w:rStyle w:val="Bodytext2"/>
                            <w:sz w:val="16"/>
                            <w:szCs w:val="16"/>
                          </w:rPr>
                          <w:t xml:space="preserve">2. </w:t>
                        </w:r>
                      </w:p>
                    </w:tc>
                  </w:tr>
                  <w:tr w:rsidR="00497BE2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Pr="003D72A2" w:rsidRDefault="00497BE2">
                        <w:pPr>
                          <w:widowControl w:val="0"/>
                          <w:spacing w:line="254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Pr="003D72A2" w:rsidRDefault="00497BE2">
                        <w:pPr>
                          <w:widowControl w:val="0"/>
                          <w:spacing w:line="254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497BE2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Pr="003D72A2" w:rsidRDefault="00497BE2">
                        <w:pPr>
                          <w:widowControl w:val="0"/>
                          <w:spacing w:line="254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Pr="003D72A2" w:rsidRDefault="00497BE2">
                        <w:pPr>
                          <w:widowControl w:val="0"/>
                          <w:spacing w:line="254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497BE2">
                    <w:trPr>
                      <w:trHeight w:val="336"/>
                    </w:trPr>
                    <w:tc>
                      <w:tcPr>
                        <w:tcW w:w="15168" w:type="dxa"/>
                        <w:gridSpan w:val="7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97BE2" w:rsidRPr="003D72A2" w:rsidRDefault="00497BE2">
                        <w:pPr>
                          <w:spacing w:line="280" w:lineRule="exact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3D72A2">
                          <w:rPr>
                            <w:rStyle w:val="Bodytext2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</w:tr>
                  <w:tr w:rsidR="00497BE2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Pr="003D72A2" w:rsidRDefault="00497BE2">
                        <w:pPr>
                          <w:widowControl w:val="0"/>
                          <w:spacing w:line="254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Pr="003D72A2" w:rsidRDefault="00497BE2">
                        <w:pPr>
                          <w:widowControl w:val="0"/>
                          <w:spacing w:line="254" w:lineRule="auto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497BE2">
                    <w:trPr>
                      <w:trHeight w:hRule="exact" w:val="331"/>
                    </w:trPr>
                    <w:tc>
                      <w:tcPr>
                        <w:tcW w:w="2552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497BE2" w:rsidRDefault="00497BE2">
                        <w:pPr>
                          <w:widowControl w:val="0"/>
                          <w:spacing w:line="254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497BE2" w:rsidRDefault="00497BE2" w:rsidP="00497BE2"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/>
          </v:shape>
        </w:pict>
      </w:r>
    </w:p>
    <w:p w:rsidR="00497BE2" w:rsidRDefault="00497BE2" w:rsidP="00497BE2">
      <w:pPr>
        <w:rPr>
          <w:sz w:val="28"/>
          <w:szCs w:val="28"/>
        </w:rPr>
        <w:sectPr w:rsidR="00497BE2" w:rsidSect="008B7E44">
          <w:pgSz w:w="16838" w:h="11906" w:orient="landscape"/>
          <w:pgMar w:top="851" w:right="1134" w:bottom="851" w:left="1134" w:header="340" w:footer="397" w:gutter="0"/>
          <w:cols w:space="720"/>
          <w:docGrid w:linePitch="272"/>
        </w:sectPr>
      </w:pPr>
    </w:p>
    <w:p w:rsidR="00497BE2" w:rsidRDefault="00497BE2" w:rsidP="00497BE2">
      <w:pPr>
        <w:ind w:left="5245" w:hanging="142"/>
        <w:jc w:val="right"/>
        <w:rPr>
          <w:sz w:val="24"/>
          <w:szCs w:val="24"/>
        </w:rPr>
      </w:pPr>
      <w:r>
        <w:rPr>
          <w:color w:val="000000"/>
          <w:lang w:bidi="ru-RU"/>
        </w:rPr>
        <w:lastRenderedPageBreak/>
        <w:t>Приложение 2</w:t>
      </w:r>
    </w:p>
    <w:p w:rsidR="00497BE2" w:rsidRDefault="00497BE2" w:rsidP="00497BE2">
      <w:pPr>
        <w:ind w:left="396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Порядку ведения реестра </w:t>
      </w:r>
    </w:p>
    <w:p w:rsidR="00497BE2" w:rsidRDefault="00497BE2" w:rsidP="00497BE2">
      <w:pPr>
        <w:ind w:left="396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муниципальных служащих </w:t>
      </w:r>
    </w:p>
    <w:p w:rsidR="00497BE2" w:rsidRDefault="00497BE2" w:rsidP="00497BE2">
      <w:pPr>
        <w:ind w:left="3969"/>
        <w:jc w:val="right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Шиньшинского</w:t>
      </w:r>
      <w:proofErr w:type="spellEnd"/>
      <w:r>
        <w:rPr>
          <w:color w:val="000000"/>
          <w:lang w:bidi="ru-RU"/>
        </w:rPr>
        <w:t xml:space="preserve"> сельского поселения</w:t>
      </w:r>
    </w:p>
    <w:p w:rsidR="00497BE2" w:rsidRDefault="00497BE2" w:rsidP="00497BE2">
      <w:pPr>
        <w:ind w:left="3969"/>
        <w:jc w:val="right"/>
      </w:pPr>
    </w:p>
    <w:p w:rsidR="00497BE2" w:rsidRDefault="00497BE2" w:rsidP="00497BE2">
      <w:pPr>
        <w:pStyle w:val="Bodytext4"/>
        <w:spacing w:before="0" w:after="0" w:line="240" w:lineRule="exact"/>
        <w:ind w:right="160"/>
      </w:pPr>
    </w:p>
    <w:p w:rsidR="00497BE2" w:rsidRDefault="00497BE2" w:rsidP="00497BE2">
      <w:pPr>
        <w:pStyle w:val="Bodytext4"/>
        <w:spacing w:before="0" w:after="0" w:line="240" w:lineRule="exact"/>
        <w:ind w:right="160"/>
        <w:rPr>
          <w:color w:val="000000"/>
          <w:lang w:eastAsia="ru-RU" w:bidi="ru-RU"/>
        </w:rPr>
      </w:pPr>
    </w:p>
    <w:p w:rsidR="00497BE2" w:rsidRDefault="00497BE2" w:rsidP="00497BE2">
      <w:pPr>
        <w:pStyle w:val="Bodytext4"/>
        <w:spacing w:before="0" w:after="0" w:line="240" w:lineRule="exact"/>
        <w:ind w:right="160"/>
      </w:pPr>
      <w:r>
        <w:rPr>
          <w:color w:val="000000"/>
          <w:lang w:eastAsia="ru-RU" w:bidi="ru-RU"/>
        </w:rPr>
        <w:t>Сведения</w:t>
      </w:r>
    </w:p>
    <w:p w:rsidR="00497BE2" w:rsidRDefault="00497BE2" w:rsidP="00497BE2">
      <w:pPr>
        <w:pStyle w:val="Bodytext4"/>
        <w:spacing w:before="0" w:after="0" w:line="240" w:lineRule="exact"/>
        <w:ind w:right="160"/>
      </w:pPr>
      <w:r>
        <w:rPr>
          <w:color w:val="000000"/>
          <w:lang w:eastAsia="ru-RU" w:bidi="ru-RU"/>
        </w:rPr>
        <w:t>о муниципальном служащем</w:t>
      </w:r>
    </w:p>
    <w:p w:rsidR="00497BE2" w:rsidRDefault="00497BE2" w:rsidP="00497BE2">
      <w:pPr>
        <w:pStyle w:val="Bodytext4"/>
        <w:tabs>
          <w:tab w:val="left" w:pos="4789"/>
        </w:tabs>
        <w:spacing w:before="0" w:after="0" w:line="605" w:lineRule="exact"/>
        <w:ind w:left="4440"/>
        <w:jc w:val="both"/>
      </w:pPr>
      <w:r>
        <w:rPr>
          <w:color w:val="000000"/>
          <w:lang w:eastAsia="ru-RU" w:bidi="ru-RU"/>
        </w:rPr>
        <w:t>1. Общие сведения</w:t>
      </w:r>
    </w:p>
    <w:p w:rsidR="00497BE2" w:rsidRDefault="00497BE2" w:rsidP="00497BE2">
      <w:pPr>
        <w:pStyle w:val="Bodytext5"/>
        <w:numPr>
          <w:ilvl w:val="0"/>
          <w:numId w:val="3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>
        <w:rPr>
          <w:color w:val="000000"/>
          <w:lang w:eastAsia="ru-RU" w:bidi="ru-RU"/>
        </w:rPr>
        <w:t>Фамилия</w:t>
      </w:r>
      <w:r>
        <w:rPr>
          <w:color w:val="000000"/>
          <w:lang w:eastAsia="ru-RU" w:bidi="ru-RU"/>
        </w:rPr>
        <w:tab/>
        <w:t>Имя</w:t>
      </w:r>
      <w:r>
        <w:rPr>
          <w:color w:val="000000"/>
          <w:lang w:eastAsia="ru-RU" w:bidi="ru-RU"/>
        </w:rPr>
        <w:tab/>
        <w:t>Отчество</w:t>
      </w:r>
      <w:r>
        <w:rPr>
          <w:color w:val="000000"/>
          <w:lang w:eastAsia="ru-RU" w:bidi="ru-RU"/>
        </w:rPr>
        <w:tab/>
      </w:r>
    </w:p>
    <w:p w:rsidR="00497BE2" w:rsidRDefault="00497BE2" w:rsidP="00497BE2">
      <w:pPr>
        <w:pStyle w:val="Bodytext5"/>
        <w:numPr>
          <w:ilvl w:val="0"/>
          <w:numId w:val="3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>
        <w:rPr>
          <w:color w:val="000000"/>
          <w:lang w:eastAsia="ru-RU" w:bidi="ru-RU"/>
        </w:rPr>
        <w:t>Дата рождения</w:t>
      </w:r>
      <w:r>
        <w:rPr>
          <w:color w:val="000000"/>
          <w:lang w:eastAsia="ru-RU" w:bidi="ru-RU"/>
        </w:rPr>
        <w:tab/>
      </w:r>
    </w:p>
    <w:p w:rsidR="00497BE2" w:rsidRDefault="00497BE2" w:rsidP="00497BE2">
      <w:pPr>
        <w:pStyle w:val="Bodytext5"/>
        <w:numPr>
          <w:ilvl w:val="0"/>
          <w:numId w:val="3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>
        <w:rPr>
          <w:color w:val="000000"/>
          <w:lang w:eastAsia="ru-RU" w:bidi="ru-RU"/>
        </w:rPr>
        <w:t>Уровень образования____________________________________________________________________</w:t>
      </w:r>
    </w:p>
    <w:p w:rsidR="00497BE2" w:rsidRDefault="00497BE2" w:rsidP="00497BE2">
      <w:pPr>
        <w:pStyle w:val="Bodytext6"/>
        <w:spacing w:after="0" w:line="140" w:lineRule="exact"/>
        <w:ind w:left="2420"/>
      </w:pPr>
      <w:r>
        <w:rPr>
          <w:color w:val="000000"/>
          <w:lang w:eastAsia="ru-RU" w:bidi="ru-RU"/>
        </w:rPr>
        <w:t>(полное среднее, начальное профессиональное, среднее профессиональное высшее профессиональное)</w:t>
      </w:r>
    </w:p>
    <w:p w:rsidR="00497BE2" w:rsidRDefault="00497BE2" w:rsidP="00497BE2">
      <w:pPr>
        <w:pStyle w:val="Bodytext5"/>
        <w:tabs>
          <w:tab w:val="left" w:leader="underscore" w:pos="9896"/>
        </w:tabs>
        <w:jc w:val="left"/>
      </w:pPr>
      <w:r>
        <w:rPr>
          <w:color w:val="000000"/>
          <w:lang w:eastAsia="ru-RU" w:bidi="ru-RU"/>
        </w:rPr>
        <w:t>Год окончания учебного заведения</w:t>
      </w:r>
    </w:p>
    <w:p w:rsidR="00497BE2" w:rsidRDefault="00497BE2" w:rsidP="00497BE2">
      <w:pPr>
        <w:pStyle w:val="Bodytext5"/>
        <w:tabs>
          <w:tab w:val="left" w:leader="underscore" w:pos="9896"/>
        </w:tabs>
        <w:jc w:val="left"/>
      </w:pPr>
      <w:r>
        <w:rPr>
          <w:color w:val="000000"/>
          <w:lang w:eastAsia="ru-RU" w:bidi="ru-RU"/>
        </w:rPr>
        <w:t>Квалификация</w:t>
      </w:r>
      <w:r>
        <w:rPr>
          <w:color w:val="000000"/>
          <w:lang w:eastAsia="ru-RU" w:bidi="ru-RU"/>
        </w:rPr>
        <w:tab/>
      </w:r>
    </w:p>
    <w:p w:rsidR="00497BE2" w:rsidRDefault="00497BE2" w:rsidP="00497BE2">
      <w:pPr>
        <w:pStyle w:val="Bodytext5"/>
        <w:tabs>
          <w:tab w:val="left" w:leader="underscore" w:pos="9896"/>
        </w:tabs>
        <w:jc w:val="left"/>
      </w:pPr>
      <w:r>
        <w:rPr>
          <w:color w:val="000000"/>
          <w:lang w:eastAsia="ru-RU" w:bidi="ru-RU"/>
        </w:rPr>
        <w:t>Специальность</w:t>
      </w:r>
      <w:r>
        <w:rPr>
          <w:color w:val="000000"/>
          <w:lang w:eastAsia="ru-RU" w:bidi="ru-RU"/>
        </w:rPr>
        <w:tab/>
      </w:r>
    </w:p>
    <w:p w:rsidR="00497BE2" w:rsidRDefault="00497BE2" w:rsidP="00497BE2">
      <w:pPr>
        <w:pStyle w:val="Bodytext5"/>
        <w:tabs>
          <w:tab w:val="left" w:leader="underscore" w:pos="9896"/>
        </w:tabs>
        <w:jc w:val="left"/>
      </w:pPr>
      <w:r>
        <w:rPr>
          <w:color w:val="000000"/>
          <w:lang w:eastAsia="ru-RU" w:bidi="ru-RU"/>
        </w:rPr>
        <w:t>4. Ученая степень</w:t>
      </w:r>
      <w:r>
        <w:rPr>
          <w:color w:val="000000"/>
          <w:lang w:eastAsia="ru-RU" w:bidi="ru-RU"/>
        </w:rPr>
        <w:tab/>
      </w:r>
    </w:p>
    <w:p w:rsidR="00497BE2" w:rsidRDefault="00497BE2" w:rsidP="00497BE2">
      <w:pPr>
        <w:pStyle w:val="Bodytext7"/>
        <w:spacing w:after="42" w:line="180" w:lineRule="exact"/>
        <w:ind w:left="4880"/>
      </w:pPr>
      <w:r>
        <w:rPr>
          <w:color w:val="000000"/>
          <w:lang w:eastAsia="ru-RU" w:bidi="ru-RU"/>
        </w:rPr>
        <w:t>(кандидат наук, доктор наук)</w:t>
      </w:r>
    </w:p>
    <w:p w:rsidR="00497BE2" w:rsidRDefault="00497BE2" w:rsidP="00497BE2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>
        <w:rPr>
          <w:color w:val="000000"/>
          <w:lang w:eastAsia="ru-RU" w:bidi="ru-RU"/>
        </w:rPr>
        <w:t>5. Стаж работы по состоянию на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г.:</w:t>
      </w:r>
    </w:p>
    <w:p w:rsidR="00497BE2" w:rsidRDefault="00497BE2" w:rsidP="00497BE2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>
        <w:rPr>
          <w:color w:val="000000"/>
          <w:lang w:eastAsia="ru-RU" w:bidi="ru-RU"/>
        </w:rPr>
        <w:t>Общий:</w:t>
      </w:r>
      <w:r>
        <w:rPr>
          <w:color w:val="000000"/>
          <w:lang w:eastAsia="ru-RU" w:bidi="ru-RU"/>
        </w:rPr>
        <w:tab/>
        <w:t>дней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месяцев__________лет</w:t>
      </w:r>
      <w:proofErr w:type="spellEnd"/>
    </w:p>
    <w:p w:rsidR="00497BE2" w:rsidRDefault="00497BE2" w:rsidP="00497BE2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>
        <w:rPr>
          <w:color w:val="000000"/>
          <w:lang w:eastAsia="ru-RU" w:bidi="ru-RU"/>
        </w:rPr>
        <w:t>Стаж муниципальной службы:</w:t>
      </w:r>
      <w:r>
        <w:rPr>
          <w:color w:val="000000"/>
          <w:lang w:eastAsia="ru-RU" w:bidi="ru-RU"/>
        </w:rPr>
        <w:tab/>
        <w:t>дней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месяцев__________лет</w:t>
      </w:r>
      <w:proofErr w:type="spellEnd"/>
    </w:p>
    <w:p w:rsidR="00497BE2" w:rsidRDefault="00497BE2" w:rsidP="00497BE2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>
        <w:rPr>
          <w:color w:val="000000"/>
          <w:lang w:eastAsia="ru-RU" w:bidi="ru-RU"/>
        </w:rPr>
        <w:t xml:space="preserve">Стаж замещения последней должности: </w:t>
      </w:r>
      <w:r>
        <w:rPr>
          <w:color w:val="000000"/>
          <w:lang w:eastAsia="ru-RU" w:bidi="ru-RU"/>
        </w:rPr>
        <w:tab/>
        <w:t>дней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месяцев__________лет</w:t>
      </w:r>
      <w:proofErr w:type="spellEnd"/>
    </w:p>
    <w:p w:rsidR="00497BE2" w:rsidRDefault="00497BE2" w:rsidP="00497BE2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>
        <w:rPr>
          <w:color w:val="000000"/>
          <w:lang w:eastAsia="ru-RU" w:bidi="ru-RU"/>
        </w:rPr>
        <w:t>Стаж работы в органах власти:</w:t>
      </w:r>
      <w:r>
        <w:rPr>
          <w:color w:val="000000"/>
          <w:lang w:eastAsia="ru-RU" w:bidi="ru-RU"/>
        </w:rPr>
        <w:tab/>
        <w:t>дней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месяцев__________лет</w:t>
      </w:r>
      <w:proofErr w:type="spellEnd"/>
    </w:p>
    <w:p w:rsidR="00497BE2" w:rsidRDefault="00497BE2" w:rsidP="00497BE2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</w:p>
    <w:p w:rsidR="00497BE2" w:rsidRDefault="00497BE2" w:rsidP="00497BE2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Прохождение службы</w:t>
      </w:r>
    </w:p>
    <w:p w:rsidR="00497BE2" w:rsidRDefault="00497BE2" w:rsidP="00497BE2">
      <w:pPr>
        <w:pStyle w:val="Bodytext4"/>
        <w:spacing w:before="0" w:after="0" w:line="413" w:lineRule="exact"/>
        <w:ind w:right="160"/>
        <w:rPr>
          <w:color w:val="000000"/>
          <w:sz w:val="16"/>
          <w:szCs w:val="16"/>
          <w:lang w:eastAsia="ru-RU" w:bidi="ru-RU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3045"/>
        <w:gridCol w:w="2970"/>
        <w:gridCol w:w="2385"/>
        <w:gridCol w:w="1844"/>
      </w:tblGrid>
      <w:tr w:rsidR="00497BE2" w:rsidTr="00497BE2">
        <w:trPr>
          <w:trHeight w:hRule="exact" w:val="566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Дата назначения на должность, основание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after="120"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Структурное подразделение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after="120"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Замещаемая должность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Группа должностей</w:t>
            </w:r>
          </w:p>
        </w:tc>
      </w:tr>
      <w:tr w:rsidR="00497BE2" w:rsidTr="00497BE2">
        <w:trPr>
          <w:trHeight w:hRule="exact" w:val="28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4</w:t>
            </w:r>
          </w:p>
        </w:tc>
      </w:tr>
      <w:tr w:rsidR="00497BE2" w:rsidTr="00497BE2">
        <w:trPr>
          <w:trHeight w:hRule="exact" w:val="29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>
        <w:rPr>
          <w:color w:val="000000"/>
          <w:lang w:eastAsia="ru-RU" w:bidi="ru-RU"/>
        </w:rPr>
        <w:t>6. Вид трудового договора _____________________________</w:t>
      </w: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>
        <w:rPr>
          <w:color w:val="000000"/>
          <w:lang w:eastAsia="ru-RU" w:bidi="ru-RU"/>
        </w:rPr>
        <w:t>7. Срок действия трудового договора ____________________</w:t>
      </w: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>
        <w:rPr>
          <w:color w:val="000000"/>
          <w:lang w:eastAsia="ru-RU" w:bidi="ru-RU"/>
        </w:rPr>
        <w:t>8. Данные о включении в кадровый резерв________________</w:t>
      </w:r>
    </w:p>
    <w:p w:rsidR="00497BE2" w:rsidRDefault="00497BE2" w:rsidP="00497BE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497BE2" w:rsidRDefault="00497BE2" w:rsidP="00497BE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>
        <w:rPr>
          <w:color w:val="000000"/>
          <w:lang w:eastAsia="ru-RU" w:bidi="ru-RU"/>
        </w:rPr>
        <w:t>3. Аттестация</w:t>
      </w:r>
    </w:p>
    <w:p w:rsidR="00497BE2" w:rsidRDefault="00497BE2" w:rsidP="00497BE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2925"/>
        <w:gridCol w:w="7319"/>
      </w:tblGrid>
      <w:tr w:rsidR="00497BE2" w:rsidTr="00497BE2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Дата аттестации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Решение комиссии</w:t>
            </w:r>
          </w:p>
        </w:tc>
      </w:tr>
      <w:tr w:rsidR="00497BE2" w:rsidTr="00497BE2">
        <w:trPr>
          <w:trHeight w:hRule="exact" w:val="28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1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2</w:t>
            </w:r>
          </w:p>
        </w:tc>
      </w:tr>
      <w:tr w:rsidR="00497BE2" w:rsidTr="00497BE2">
        <w:trPr>
          <w:trHeight w:hRule="exact" w:val="293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97BE2" w:rsidRDefault="00497BE2" w:rsidP="00497BE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p w:rsidR="00497BE2" w:rsidRDefault="00497BE2" w:rsidP="00497BE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</w:rPr>
      </w:pPr>
    </w:p>
    <w:p w:rsidR="00497BE2" w:rsidRDefault="00497BE2" w:rsidP="00497BE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</w:rPr>
      </w:pPr>
    </w:p>
    <w:p w:rsidR="00497BE2" w:rsidRDefault="00497BE2" w:rsidP="00497BE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  <w:r>
        <w:rPr>
          <w:rStyle w:val="Headerorfooter12pt"/>
        </w:rPr>
        <w:t>4. Повышение квалификации</w:t>
      </w:r>
    </w:p>
    <w:p w:rsidR="00497BE2" w:rsidRDefault="00497BE2" w:rsidP="00497BE2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tbl>
      <w:tblPr>
        <w:tblW w:w="0" w:type="auto"/>
        <w:tblInd w:w="138" w:type="dxa"/>
        <w:tblLayout w:type="fixed"/>
        <w:tblLook w:val="04A0"/>
      </w:tblPr>
      <w:tblGrid>
        <w:gridCol w:w="1245"/>
        <w:gridCol w:w="1290"/>
        <w:gridCol w:w="3690"/>
        <w:gridCol w:w="1920"/>
        <w:gridCol w:w="2055"/>
      </w:tblGrid>
      <w:tr w:rsidR="00497BE2" w:rsidTr="00497BE2">
        <w:trPr>
          <w:trHeight w:hRule="exact" w:val="293"/>
        </w:trPr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Дата</w:t>
            </w:r>
          </w:p>
        </w:tc>
        <w:tc>
          <w:tcPr>
            <w:tcW w:w="369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497BE2" w:rsidTr="00497BE2">
        <w:trPr>
          <w:trHeight w:hRule="exact" w:val="1650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after="60"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начала</w:t>
            </w:r>
          </w:p>
          <w:p w:rsidR="00497BE2" w:rsidRDefault="00497BE2">
            <w:pPr>
              <w:spacing w:before="60"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after="60"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окончания</w:t>
            </w:r>
          </w:p>
          <w:p w:rsidR="00497BE2" w:rsidRDefault="00497BE2">
            <w:pPr>
              <w:spacing w:before="60"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обучения</w:t>
            </w:r>
          </w:p>
        </w:tc>
        <w:tc>
          <w:tcPr>
            <w:tcW w:w="369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497BE2" w:rsidRDefault="00497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497BE2" w:rsidRDefault="00497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497BE2" w:rsidRDefault="00497BE2">
            <w:pPr>
              <w:rPr>
                <w:sz w:val="24"/>
                <w:szCs w:val="24"/>
                <w:lang w:eastAsia="en-US"/>
              </w:rPr>
            </w:pPr>
          </w:p>
        </w:tc>
      </w:tr>
      <w:tr w:rsidR="00497BE2" w:rsidTr="00497BE2">
        <w:trPr>
          <w:trHeight w:hRule="exact" w:val="28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5</w:t>
            </w:r>
          </w:p>
        </w:tc>
      </w:tr>
      <w:tr w:rsidR="00497BE2" w:rsidTr="00497BE2">
        <w:trPr>
          <w:trHeight w:hRule="exact" w:val="28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sz w:val="10"/>
                <w:szCs w:val="10"/>
              </w:rPr>
            </w:pPr>
          </w:p>
        </w:tc>
      </w:tr>
      <w:tr w:rsidR="00497BE2" w:rsidTr="00497BE2">
        <w:trPr>
          <w:trHeight w:hRule="exact" w:val="29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sz w:val="10"/>
                <w:szCs w:val="10"/>
              </w:rPr>
            </w:pPr>
          </w:p>
        </w:tc>
      </w:tr>
    </w:tbl>
    <w:p w:rsidR="00497BE2" w:rsidRDefault="00497BE2" w:rsidP="00497BE2">
      <w:pPr>
        <w:pStyle w:val="Tablecaption2"/>
        <w:tabs>
          <w:tab w:val="left" w:pos="225"/>
          <w:tab w:val="left" w:leader="underscore" w:pos="5013"/>
        </w:tabs>
        <w:spacing w:line="220" w:lineRule="exact"/>
      </w:pPr>
    </w:p>
    <w:p w:rsidR="00497BE2" w:rsidRDefault="00497BE2" w:rsidP="00497BE2">
      <w:pPr>
        <w:pStyle w:val="Tablecaption2"/>
        <w:tabs>
          <w:tab w:val="left" w:pos="225"/>
          <w:tab w:val="left" w:leader="underscore" w:pos="5013"/>
        </w:tabs>
        <w:spacing w:line="220" w:lineRule="exact"/>
      </w:pPr>
      <w:r>
        <w:rPr>
          <w:color w:val="000000"/>
          <w:lang w:eastAsia="ru-RU" w:bidi="ru-RU"/>
        </w:rPr>
        <w:t>9. Стажировка в России _____________________________________________________________________</w:t>
      </w:r>
    </w:p>
    <w:p w:rsidR="00497BE2" w:rsidRDefault="00497BE2" w:rsidP="00497BE2">
      <w:pPr>
        <w:pStyle w:val="Tablecaption3"/>
        <w:tabs>
          <w:tab w:val="left" w:pos="225"/>
          <w:tab w:val="left" w:leader="underscore" w:pos="5013"/>
        </w:tabs>
        <w:spacing w:line="180" w:lineRule="exact"/>
        <w:jc w:val="center"/>
      </w:pPr>
      <w:r>
        <w:rPr>
          <w:color w:val="000000"/>
          <w:lang w:eastAsia="ru-RU" w:bidi="ru-RU"/>
        </w:rPr>
        <w:t xml:space="preserve">                                         (организация, дата начала и окончания стажировки)</w:t>
      </w: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t>10. Стажировка за рубежом</w:t>
      </w:r>
      <w:r>
        <w:rPr>
          <w:color w:val="000000"/>
          <w:lang w:eastAsia="ru-RU" w:bidi="ru-RU"/>
        </w:rPr>
        <w:t>_____________________________________________________________________</w:t>
      </w:r>
    </w:p>
    <w:p w:rsidR="00497BE2" w:rsidRDefault="00497BE2" w:rsidP="00497BE2">
      <w:pPr>
        <w:pStyle w:val="Bodytext7"/>
        <w:tabs>
          <w:tab w:val="left" w:pos="225"/>
          <w:tab w:val="left" w:leader="underscore" w:pos="5013"/>
        </w:tabs>
        <w:spacing w:after="0" w:line="180" w:lineRule="exact"/>
        <w:jc w:val="center"/>
      </w:pPr>
      <w:r>
        <w:rPr>
          <w:rStyle w:val="Bodytext7Exact"/>
          <w:b/>
          <w:bCs/>
        </w:rPr>
        <w:t xml:space="preserve">                                      (страна, дата начала и окончания стажировки)</w:t>
      </w:r>
    </w:p>
    <w:p w:rsidR="00497BE2" w:rsidRDefault="00497BE2" w:rsidP="00497BE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497BE2" w:rsidRDefault="00497BE2" w:rsidP="00497BE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>
        <w:rPr>
          <w:rStyle w:val="TablecaptionExact"/>
        </w:rPr>
        <w:t>5. Профессиональная переподготовка</w:t>
      </w:r>
    </w:p>
    <w:p w:rsidR="00497BE2" w:rsidRDefault="00497BE2" w:rsidP="00497BE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31" w:type="dxa"/>
        <w:tblLayout w:type="fixed"/>
        <w:tblLook w:val="04A0"/>
      </w:tblPr>
      <w:tblGrid>
        <w:gridCol w:w="2168"/>
        <w:gridCol w:w="1855"/>
        <w:gridCol w:w="2072"/>
        <w:gridCol w:w="1582"/>
        <w:gridCol w:w="1200"/>
        <w:gridCol w:w="1350"/>
      </w:tblGrid>
      <w:tr w:rsidR="00497BE2" w:rsidTr="00497BE2">
        <w:trPr>
          <w:trHeight w:hRule="exact" w:val="571"/>
        </w:trPr>
        <w:tc>
          <w:tcPr>
            <w:tcW w:w="402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Дата</w:t>
            </w:r>
          </w:p>
        </w:tc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after="60" w:line="220" w:lineRule="exact"/>
              <w:ind w:left="300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Специальность (направление)</w:t>
            </w:r>
          </w:p>
        </w:tc>
        <w:tc>
          <w:tcPr>
            <w:tcW w:w="4132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after="60"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Документ (диплом, свидетельство)</w:t>
            </w:r>
          </w:p>
        </w:tc>
      </w:tr>
      <w:tr w:rsidR="00497BE2" w:rsidTr="00497BE2">
        <w:trPr>
          <w:trHeight w:hRule="exact" w:val="562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after="120"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Начала переподготовки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after="120"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Окончания переподготовки</w:t>
            </w:r>
          </w:p>
        </w:tc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497BE2" w:rsidRDefault="00497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ind w:left="160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номер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дата</w:t>
            </w:r>
          </w:p>
        </w:tc>
      </w:tr>
      <w:tr w:rsidR="00497BE2" w:rsidTr="00497BE2">
        <w:trPr>
          <w:trHeight w:hRule="exact" w:val="288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6</w:t>
            </w:r>
          </w:p>
        </w:tc>
      </w:tr>
      <w:tr w:rsidR="00497BE2" w:rsidTr="00497BE2">
        <w:trPr>
          <w:trHeight w:hRule="exact" w:val="28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</w:tr>
      <w:tr w:rsidR="00497BE2" w:rsidTr="00497BE2">
        <w:trPr>
          <w:trHeight w:hRule="exact" w:val="29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497BE2" w:rsidRDefault="00497BE2" w:rsidP="00497BE2">
      <w:pPr>
        <w:pStyle w:val="Tablecaption"/>
        <w:tabs>
          <w:tab w:val="left" w:pos="225"/>
          <w:tab w:val="left" w:leader="underscore" w:pos="5013"/>
        </w:tabs>
        <w:spacing w:line="240" w:lineRule="exact"/>
      </w:pPr>
    </w:p>
    <w:p w:rsidR="00497BE2" w:rsidRDefault="00497BE2" w:rsidP="00497BE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  <w:r>
        <w:rPr>
          <w:rStyle w:val="TablecaptionExact"/>
        </w:rPr>
        <w:t>6. Государственные и ведомственные награды, почетные звания</w:t>
      </w:r>
    </w:p>
    <w:p w:rsidR="00497BE2" w:rsidRDefault="00497BE2" w:rsidP="00497BE2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118" w:type="dxa"/>
        <w:tblLayout w:type="fixed"/>
        <w:tblLook w:val="04A0"/>
      </w:tblPr>
      <w:tblGrid>
        <w:gridCol w:w="5482"/>
        <w:gridCol w:w="1677"/>
        <w:gridCol w:w="1527"/>
        <w:gridCol w:w="1582"/>
      </w:tblGrid>
      <w:tr w:rsidR="00497BE2" w:rsidTr="00497BE2">
        <w:trPr>
          <w:trHeight w:hRule="exact" w:val="293"/>
        </w:trPr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Наименование награды (поощрения)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Документ</w:t>
            </w:r>
          </w:p>
        </w:tc>
      </w:tr>
      <w:tr w:rsidR="00497BE2" w:rsidTr="00497BE2">
        <w:trPr>
          <w:trHeight w:hRule="exact" w:val="283"/>
        </w:trPr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497BE2" w:rsidRDefault="00497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номер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дата</w:t>
            </w:r>
          </w:p>
        </w:tc>
      </w:tr>
      <w:tr w:rsidR="00497BE2" w:rsidTr="00497BE2">
        <w:trPr>
          <w:trHeight w:hRule="exact" w:val="288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4</w:t>
            </w:r>
          </w:p>
        </w:tc>
      </w:tr>
      <w:tr w:rsidR="00497BE2" w:rsidTr="00497BE2">
        <w:trPr>
          <w:trHeight w:hRule="exact" w:val="28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</w:tr>
      <w:tr w:rsidR="00497BE2" w:rsidTr="00497BE2">
        <w:trPr>
          <w:trHeight w:hRule="exact" w:val="29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pStyle w:val="a8"/>
              <w:widowControl w:val="0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497BE2" w:rsidRDefault="00497BE2" w:rsidP="00497BE2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t>Специалист по кадрам   __________________    ____________________   __________________________</w:t>
      </w: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  <w:r>
        <w:rPr>
          <w:rStyle w:val="Bodytext5Exact"/>
        </w:rPr>
        <w:t xml:space="preserve">                                           (должность)                  (личная подпись)              (расшифровка подписи)</w:t>
      </w: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color w:val="000000"/>
          <w:lang w:bidi="ru-RU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color w:val="000000"/>
          <w:lang w:bidi="ru-RU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color w:val="000000"/>
          <w:lang w:bidi="ru-RU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color w:val="000000"/>
          <w:lang w:bidi="ru-RU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color w:val="000000"/>
          <w:lang w:bidi="ru-RU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color w:val="000000"/>
          <w:lang w:bidi="ru-RU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color w:val="000000"/>
          <w:lang w:bidi="ru-RU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color w:val="000000"/>
          <w:lang w:bidi="ru-RU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color w:val="000000"/>
          <w:lang w:bidi="ru-RU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color w:val="000000"/>
          <w:lang w:bidi="ru-RU"/>
        </w:rPr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                       Приложение 3</w:t>
      </w:r>
    </w:p>
    <w:p w:rsidR="00497BE2" w:rsidRDefault="00497BE2" w:rsidP="00497BE2">
      <w:pPr>
        <w:ind w:left="3402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Порядку ведения реестра </w:t>
      </w:r>
    </w:p>
    <w:p w:rsidR="00497BE2" w:rsidRDefault="00497BE2" w:rsidP="00497BE2">
      <w:pPr>
        <w:ind w:left="3402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муниципальных служащих </w:t>
      </w:r>
    </w:p>
    <w:p w:rsidR="00497BE2" w:rsidRDefault="00497BE2" w:rsidP="00497BE2">
      <w:pPr>
        <w:ind w:left="3402"/>
        <w:jc w:val="right"/>
      </w:pPr>
      <w:proofErr w:type="spellStart"/>
      <w:r>
        <w:rPr>
          <w:color w:val="000000"/>
          <w:lang w:bidi="ru-RU"/>
        </w:rPr>
        <w:t>Шиньшинского</w:t>
      </w:r>
      <w:proofErr w:type="spellEnd"/>
      <w:r>
        <w:rPr>
          <w:color w:val="000000"/>
          <w:lang w:bidi="ru-RU"/>
        </w:rPr>
        <w:t xml:space="preserve">  сельского поселения</w:t>
      </w: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  <w:r>
        <w:rPr>
          <w:color w:val="000000"/>
          <w:lang w:eastAsia="ru-RU" w:bidi="ru-RU"/>
        </w:rPr>
        <w:t>Сведения</w:t>
      </w:r>
    </w:p>
    <w:p w:rsidR="00497BE2" w:rsidRDefault="00497BE2" w:rsidP="00497BE2">
      <w:pPr>
        <w:pStyle w:val="Bodytext4"/>
        <w:spacing w:before="0" w:after="0" w:line="274" w:lineRule="exact"/>
        <w:ind w:left="140"/>
      </w:pPr>
      <w:r>
        <w:rPr>
          <w:color w:val="000000"/>
          <w:lang w:eastAsia="ru-RU" w:bidi="ru-RU"/>
        </w:rPr>
        <w:t>об изменениях учетных данных муниципальных служащих,</w:t>
      </w:r>
      <w:r>
        <w:rPr>
          <w:color w:val="000000"/>
          <w:lang w:eastAsia="ru-RU" w:bidi="ru-RU"/>
        </w:rPr>
        <w:br/>
        <w:t>включенных в реестр муниципальных служащих</w:t>
      </w: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</w:pPr>
      <w:r>
        <w:rPr>
          <w:color w:val="000000"/>
          <w:lang w:eastAsia="ru-RU" w:bidi="ru-RU"/>
        </w:rPr>
        <w:t>с «___</w:t>
      </w:r>
      <w:r>
        <w:rPr>
          <w:color w:val="000000"/>
          <w:lang w:eastAsia="ru-RU" w:bidi="ru-RU"/>
        </w:rPr>
        <w:tab/>
        <w:t>» ____________</w:t>
      </w:r>
      <w:r>
        <w:rPr>
          <w:color w:val="000000"/>
          <w:lang w:eastAsia="ru-RU" w:bidi="ru-RU"/>
        </w:rPr>
        <w:tab/>
        <w:t>20___  г. по «___</w:t>
      </w:r>
      <w:r>
        <w:rPr>
          <w:color w:val="000000"/>
          <w:lang w:eastAsia="ru-RU" w:bidi="ru-RU"/>
        </w:rPr>
        <w:tab/>
        <w:t>»___________20___   г.</w:t>
      </w: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tbl>
      <w:tblPr>
        <w:tblW w:w="0" w:type="auto"/>
        <w:tblInd w:w="-459" w:type="dxa"/>
        <w:tblLayout w:type="fixed"/>
        <w:tblLook w:val="04A0"/>
      </w:tblPr>
      <w:tblGrid>
        <w:gridCol w:w="2851"/>
        <w:gridCol w:w="2111"/>
        <w:gridCol w:w="1984"/>
        <w:gridCol w:w="3385"/>
      </w:tblGrid>
      <w:tr w:rsidR="00497BE2" w:rsidTr="00497BE2">
        <w:trPr>
          <w:trHeight w:val="288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Вновь принятые</w:t>
            </w:r>
          </w:p>
        </w:tc>
      </w:tr>
      <w:tr w:rsidR="00497BE2" w:rsidTr="00497BE2">
        <w:trPr>
          <w:trHeight w:hRule="exact" w:val="844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7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Должность,</w:t>
            </w:r>
          </w:p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структурное подразделение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97BE2" w:rsidRDefault="00497BE2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Дата и основание назначения на муниципальную службу</w:t>
            </w:r>
          </w:p>
        </w:tc>
      </w:tr>
      <w:tr w:rsidR="00497BE2" w:rsidTr="00497BE2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</w:tr>
      <w:tr w:rsidR="00497BE2" w:rsidTr="00497BE2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</w:tr>
      <w:tr w:rsidR="00497BE2" w:rsidTr="00497BE2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</w:tr>
      <w:tr w:rsidR="00497BE2" w:rsidTr="00497BE2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Уволенные</w:t>
            </w:r>
          </w:p>
        </w:tc>
      </w:tr>
      <w:tr w:rsidR="00497BE2" w:rsidTr="00497BE2">
        <w:trPr>
          <w:trHeight w:hRule="exact" w:val="557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78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Фамилия, имя, отчество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Дата увольнения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Основание</w:t>
            </w:r>
          </w:p>
        </w:tc>
      </w:tr>
      <w:tr w:rsidR="00497BE2" w:rsidTr="00497BE2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</w:tr>
      <w:tr w:rsidR="00497BE2" w:rsidTr="00497BE2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</w:tr>
      <w:tr w:rsidR="00497BE2" w:rsidTr="00497BE2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Иные изменения</w:t>
            </w:r>
          </w:p>
        </w:tc>
      </w:tr>
      <w:tr w:rsidR="00497BE2" w:rsidTr="00497BE2">
        <w:trPr>
          <w:trHeight w:hRule="exact" w:val="562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8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Содержание изменений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97BE2" w:rsidRDefault="00497BE2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Дата и основание изменений</w:t>
            </w:r>
          </w:p>
        </w:tc>
      </w:tr>
      <w:tr w:rsidR="00497BE2" w:rsidTr="00497BE2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</w:tr>
      <w:tr w:rsidR="00497BE2" w:rsidTr="00497BE2">
        <w:trPr>
          <w:trHeight w:hRule="exact" w:val="29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497BE2" w:rsidRDefault="00497BE2" w:rsidP="00497BE2">
      <w:pPr>
        <w:widowControl w:val="0"/>
        <w:shd w:val="clear" w:color="auto" w:fill="FFFFFF"/>
        <w:spacing w:line="274" w:lineRule="exact"/>
        <w:ind w:left="140"/>
        <w:jc w:val="center"/>
      </w:pPr>
    </w:p>
    <w:p w:rsidR="00497BE2" w:rsidRDefault="00497BE2" w:rsidP="00497BE2">
      <w:pPr>
        <w:widowControl w:val="0"/>
        <w:shd w:val="clear" w:color="auto" w:fill="FFFFFF"/>
        <w:spacing w:line="274" w:lineRule="exact"/>
        <w:ind w:left="140"/>
        <w:jc w:val="center"/>
      </w:pPr>
    </w:p>
    <w:p w:rsidR="00497BE2" w:rsidRDefault="00497BE2" w:rsidP="00497BE2">
      <w:pPr>
        <w:widowControl w:val="0"/>
        <w:shd w:val="clear" w:color="auto" w:fill="FFFFFF"/>
        <w:spacing w:line="274" w:lineRule="exact"/>
        <w:ind w:left="140"/>
        <w:jc w:val="center"/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t>Специалист по кадрам   __________________    ____________________   __________________________</w:t>
      </w: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t xml:space="preserve">                                      (должность)                  (личная подпись)              (расшифровка подписи)</w:t>
      </w:r>
    </w:p>
    <w:p w:rsidR="00497BE2" w:rsidRDefault="00497BE2" w:rsidP="00497BE2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497BE2" w:rsidRDefault="00497BE2" w:rsidP="00497BE2">
      <w:pPr>
        <w:pStyle w:val="Bodytext4"/>
        <w:spacing w:before="0" w:after="0" w:line="274" w:lineRule="exact"/>
        <w:ind w:left="140"/>
      </w:pPr>
    </w:p>
    <w:p w:rsidR="003D72A2" w:rsidRDefault="003D72A2" w:rsidP="00497BE2">
      <w:pPr>
        <w:ind w:left="6803"/>
        <w:jc w:val="right"/>
        <w:rPr>
          <w:color w:val="000000"/>
          <w:lang w:bidi="ru-RU"/>
        </w:rPr>
      </w:pPr>
    </w:p>
    <w:p w:rsidR="003D72A2" w:rsidRDefault="003D72A2" w:rsidP="00497BE2">
      <w:pPr>
        <w:ind w:left="6803"/>
        <w:jc w:val="right"/>
        <w:rPr>
          <w:color w:val="000000"/>
          <w:lang w:bidi="ru-RU"/>
        </w:rPr>
      </w:pPr>
    </w:p>
    <w:p w:rsidR="00497BE2" w:rsidRDefault="00497BE2" w:rsidP="00497BE2">
      <w:pPr>
        <w:ind w:left="6803"/>
        <w:jc w:val="right"/>
      </w:pPr>
      <w:r>
        <w:rPr>
          <w:color w:val="000000"/>
          <w:lang w:bidi="ru-RU"/>
        </w:rPr>
        <w:t>Приложение 4</w:t>
      </w:r>
    </w:p>
    <w:p w:rsidR="00497BE2" w:rsidRDefault="00497BE2" w:rsidP="00497BE2">
      <w:pPr>
        <w:ind w:left="396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Порядку ведения реестра </w:t>
      </w:r>
    </w:p>
    <w:p w:rsidR="00497BE2" w:rsidRDefault="00497BE2" w:rsidP="00497BE2">
      <w:pPr>
        <w:ind w:left="396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муниципальных служащих </w:t>
      </w:r>
    </w:p>
    <w:p w:rsidR="00497BE2" w:rsidRDefault="00497BE2" w:rsidP="00497BE2">
      <w:pPr>
        <w:ind w:left="3969"/>
        <w:jc w:val="right"/>
      </w:pPr>
      <w:proofErr w:type="spellStart"/>
      <w:r>
        <w:rPr>
          <w:color w:val="000000"/>
          <w:lang w:bidi="ru-RU"/>
        </w:rPr>
        <w:t>Шиньшинского</w:t>
      </w:r>
      <w:proofErr w:type="spellEnd"/>
      <w:r>
        <w:rPr>
          <w:color w:val="000000"/>
          <w:lang w:bidi="ru-RU"/>
        </w:rPr>
        <w:t xml:space="preserve"> сельского поселения</w:t>
      </w:r>
    </w:p>
    <w:p w:rsidR="00497BE2" w:rsidRDefault="00497BE2" w:rsidP="00497BE2">
      <w:pPr>
        <w:pStyle w:val="Bodytext4"/>
        <w:spacing w:before="0" w:after="0" w:line="240" w:lineRule="auto"/>
      </w:pPr>
    </w:p>
    <w:p w:rsidR="00497BE2" w:rsidRDefault="00497BE2" w:rsidP="00497BE2">
      <w:pPr>
        <w:pStyle w:val="Bodytext4"/>
        <w:spacing w:before="0" w:after="0" w:line="240" w:lineRule="auto"/>
      </w:pPr>
    </w:p>
    <w:p w:rsidR="00497BE2" w:rsidRDefault="00497BE2" w:rsidP="00497BE2">
      <w:pPr>
        <w:pStyle w:val="Bodytext4"/>
        <w:spacing w:before="0" w:after="0" w:line="240" w:lineRule="auto"/>
      </w:pPr>
      <w:r>
        <w:rPr>
          <w:color w:val="000000"/>
          <w:lang w:eastAsia="ru-RU" w:bidi="ru-RU"/>
        </w:rPr>
        <w:t>Список муниципальных служащих,</w:t>
      </w:r>
      <w:r>
        <w:rPr>
          <w:color w:val="000000"/>
          <w:lang w:eastAsia="ru-RU" w:bidi="ru-RU"/>
        </w:rPr>
        <w:br/>
        <w:t>исключенных из реестра муниципальных служащих</w:t>
      </w:r>
    </w:p>
    <w:p w:rsidR="00497BE2" w:rsidRDefault="00497BE2" w:rsidP="00497BE2">
      <w:pPr>
        <w:pStyle w:val="Bodytext4"/>
        <w:spacing w:before="0" w:after="0" w:line="240" w:lineRule="auto"/>
      </w:pPr>
    </w:p>
    <w:p w:rsidR="00497BE2" w:rsidRDefault="00497BE2" w:rsidP="00497BE2">
      <w:pPr>
        <w:pStyle w:val="Bodytext4"/>
        <w:spacing w:before="0" w:after="0" w:line="240" w:lineRule="auto"/>
      </w:pPr>
    </w:p>
    <w:tbl>
      <w:tblPr>
        <w:tblW w:w="0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1984"/>
        <w:gridCol w:w="2109"/>
        <w:gridCol w:w="1718"/>
        <w:gridCol w:w="1843"/>
      </w:tblGrid>
      <w:tr w:rsidR="00497BE2" w:rsidTr="00497BE2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after="60"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№</w:t>
            </w:r>
          </w:p>
          <w:p w:rsidR="00497BE2" w:rsidRDefault="00497BE2">
            <w:pPr>
              <w:spacing w:before="60" w:line="22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Bodytext211pt"/>
              </w:rPr>
              <w:t>п</w:t>
            </w:r>
            <w:proofErr w:type="spellEnd"/>
            <w:r>
              <w:rPr>
                <w:rStyle w:val="Bodytext211pt"/>
              </w:rPr>
              <w:t>/</w:t>
            </w:r>
            <w:proofErr w:type="spellStart"/>
            <w:r>
              <w:rPr>
                <w:rStyle w:val="Bodytext211pt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after="420" w:line="220" w:lineRule="exact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Дата</w:t>
            </w:r>
          </w:p>
          <w:p w:rsidR="00497BE2" w:rsidRDefault="00497BE2">
            <w:pPr>
              <w:spacing w:line="274" w:lineRule="exact"/>
              <w:ind w:lef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74" w:lineRule="exact"/>
              <w:ind w:lef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Наименование</w:t>
            </w:r>
          </w:p>
          <w:p w:rsidR="00497BE2" w:rsidRDefault="00497BE2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Bodytext211pt"/>
              </w:rPr>
              <w:t>органа</w:t>
            </w:r>
          </w:p>
          <w:p w:rsidR="00497BE2" w:rsidRDefault="00497BE2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Bodytext211pt"/>
              </w:rPr>
              <w:t>местного</w:t>
            </w:r>
          </w:p>
          <w:p w:rsidR="00497BE2" w:rsidRDefault="00497BE2">
            <w:pPr>
              <w:spacing w:line="274" w:lineRule="exact"/>
              <w:ind w:left="1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самоуправления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Замещаемая должность на дату</w:t>
            </w:r>
          </w:p>
          <w:p w:rsidR="00497BE2" w:rsidRDefault="00497BE2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Bodytext211pt"/>
              </w:rPr>
              <w:t>увольнения,</w:t>
            </w:r>
          </w:p>
          <w:p w:rsidR="00497BE2" w:rsidRDefault="00497BE2">
            <w:pPr>
              <w:spacing w:line="274" w:lineRule="exact"/>
              <w:ind w:left="160"/>
              <w:jc w:val="center"/>
              <w:rPr>
                <w:lang w:eastAsia="en-US"/>
              </w:rPr>
            </w:pPr>
            <w:r>
              <w:rPr>
                <w:rStyle w:val="Bodytext211pt"/>
              </w:rPr>
              <w:t>(прекращения трудового</w:t>
            </w:r>
          </w:p>
          <w:p w:rsidR="00497BE2" w:rsidRDefault="00497BE2">
            <w:pPr>
              <w:spacing w:line="274" w:lineRule="exact"/>
              <w:ind w:left="2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договора)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Дата</w:t>
            </w:r>
          </w:p>
          <w:p w:rsidR="00497BE2" w:rsidRDefault="00497BE2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Bodytext211pt"/>
              </w:rPr>
              <w:t>увольнения</w:t>
            </w:r>
          </w:p>
          <w:p w:rsidR="00497BE2" w:rsidRDefault="00497BE2">
            <w:pPr>
              <w:spacing w:line="274" w:lineRule="exact"/>
              <w:ind w:left="180"/>
              <w:jc w:val="center"/>
              <w:rPr>
                <w:lang w:eastAsia="en-US"/>
              </w:rPr>
            </w:pPr>
            <w:r>
              <w:rPr>
                <w:rStyle w:val="Bodytext211pt"/>
              </w:rPr>
              <w:t>(прекращения</w:t>
            </w:r>
          </w:p>
          <w:p w:rsidR="00497BE2" w:rsidRDefault="00497BE2">
            <w:pPr>
              <w:spacing w:line="274" w:lineRule="exact"/>
              <w:jc w:val="center"/>
              <w:rPr>
                <w:lang w:eastAsia="en-US"/>
              </w:rPr>
            </w:pPr>
            <w:r>
              <w:rPr>
                <w:rStyle w:val="Bodytext211pt"/>
              </w:rPr>
              <w:t>трудового</w:t>
            </w:r>
          </w:p>
          <w:p w:rsidR="00497BE2" w:rsidRDefault="00497BE2">
            <w:pPr>
              <w:spacing w:line="274" w:lineRule="exact"/>
              <w:ind w:left="3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договора)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97BE2" w:rsidRDefault="00497BE2" w:rsidP="004F1E11">
            <w:pPr>
              <w:spacing w:line="274" w:lineRule="exact"/>
              <w:ind w:right="1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Основания увольнения (прекращения трудового договора) Дата и номер</w:t>
            </w:r>
          </w:p>
          <w:p w:rsidR="00497BE2" w:rsidRDefault="00497BE2">
            <w:pPr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распоряжения (приказа)</w:t>
            </w:r>
          </w:p>
        </w:tc>
      </w:tr>
      <w:tr w:rsidR="00497BE2" w:rsidTr="00497BE2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ind w:left="140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97BE2" w:rsidRDefault="00497BE2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Bodytext211pt"/>
              </w:rPr>
              <w:t>7</w:t>
            </w:r>
          </w:p>
        </w:tc>
      </w:tr>
      <w:tr w:rsidR="00497BE2" w:rsidTr="00497BE2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7BE2" w:rsidRDefault="00497BE2">
            <w:pPr>
              <w:widowControl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97BE2" w:rsidRDefault="00497BE2" w:rsidP="00497BE2">
      <w:pPr>
        <w:widowControl w:val="0"/>
        <w:shd w:val="clear" w:color="auto" w:fill="FFFFFF"/>
        <w:jc w:val="center"/>
      </w:pPr>
    </w:p>
    <w:p w:rsidR="00497BE2" w:rsidRDefault="00497BE2" w:rsidP="00497BE2">
      <w:pPr>
        <w:pStyle w:val="Bodytext4"/>
        <w:spacing w:before="0" w:after="0" w:line="240" w:lineRule="auto"/>
      </w:pP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t>Специалист по кадрам   __________________    ____________________   __________________________</w:t>
      </w:r>
    </w:p>
    <w:p w:rsidR="00497BE2" w:rsidRDefault="00497BE2" w:rsidP="00497BE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>
        <w:rPr>
          <w:rStyle w:val="Bodytext5Exact"/>
        </w:rPr>
        <w:t xml:space="preserve">                                    (должность)                  (личная подпись)              (расшифровка подписи)</w:t>
      </w:r>
    </w:p>
    <w:p w:rsidR="00497BE2" w:rsidRDefault="00497BE2"/>
    <w:sectPr w:rsidR="00497BE2" w:rsidSect="006C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A58FF"/>
    <w:rsid w:val="00015213"/>
    <w:rsid w:val="00087CB3"/>
    <w:rsid w:val="00147E2B"/>
    <w:rsid w:val="001520AC"/>
    <w:rsid w:val="00306450"/>
    <w:rsid w:val="00350B85"/>
    <w:rsid w:val="00361961"/>
    <w:rsid w:val="003B74A3"/>
    <w:rsid w:val="003D72A2"/>
    <w:rsid w:val="003E5FAC"/>
    <w:rsid w:val="00497BE2"/>
    <w:rsid w:val="004F1E11"/>
    <w:rsid w:val="00543482"/>
    <w:rsid w:val="00575AE0"/>
    <w:rsid w:val="0064242B"/>
    <w:rsid w:val="006C360E"/>
    <w:rsid w:val="007E7A2C"/>
    <w:rsid w:val="00853772"/>
    <w:rsid w:val="008B7E44"/>
    <w:rsid w:val="00AA58FF"/>
    <w:rsid w:val="00B23B24"/>
    <w:rsid w:val="00B443ED"/>
    <w:rsid w:val="00CF0234"/>
    <w:rsid w:val="00F2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A58FF"/>
    <w:pPr>
      <w:keepNext/>
      <w:tabs>
        <w:tab w:val="num" w:pos="1440"/>
      </w:tabs>
      <w:ind w:left="1440" w:hanging="360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58F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Normal (Web)"/>
    <w:basedOn w:val="a"/>
    <w:semiHidden/>
    <w:unhideWhenUsed/>
    <w:rsid w:val="00AA58FF"/>
    <w:pPr>
      <w:spacing w:before="20" w:after="20"/>
      <w:ind w:left="20" w:right="20" w:firstLine="300"/>
      <w:jc w:val="both"/>
    </w:pPr>
    <w:rPr>
      <w:sz w:val="24"/>
      <w:szCs w:val="24"/>
      <w:lang w:val="en-US"/>
    </w:rPr>
  </w:style>
  <w:style w:type="paragraph" w:styleId="a4">
    <w:name w:val="Body Text Indent"/>
    <w:basedOn w:val="a"/>
    <w:link w:val="a5"/>
    <w:semiHidden/>
    <w:unhideWhenUsed/>
    <w:rsid w:val="00AA58FF"/>
    <w:pPr>
      <w:ind w:right="-199" w:firstLine="85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A58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A58FF"/>
    <w:pPr>
      <w:ind w:firstLine="993"/>
    </w:pPr>
    <w:rPr>
      <w:sz w:val="28"/>
    </w:rPr>
  </w:style>
  <w:style w:type="paragraph" w:customStyle="1" w:styleId="ConsPlusTitle">
    <w:name w:val="ConsPlusTitle"/>
    <w:rsid w:val="00AA58F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F0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2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text4">
    <w:name w:val="Body text (4)"/>
    <w:basedOn w:val="a"/>
    <w:rsid w:val="00497BE2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sz w:val="24"/>
      <w:szCs w:val="24"/>
      <w:lang w:eastAsia="zh-CN" w:bidi="hi-IN"/>
    </w:rPr>
  </w:style>
  <w:style w:type="paragraph" w:customStyle="1" w:styleId="Bodytext5">
    <w:name w:val="Body text (5)"/>
    <w:basedOn w:val="a"/>
    <w:rsid w:val="00497BE2"/>
    <w:pPr>
      <w:widowControl w:val="0"/>
      <w:shd w:val="clear" w:color="auto" w:fill="FFFFFF"/>
      <w:suppressAutoHyphens/>
      <w:spacing w:line="413" w:lineRule="exact"/>
      <w:jc w:val="both"/>
    </w:pPr>
    <w:rPr>
      <w:kern w:val="2"/>
      <w:sz w:val="22"/>
      <w:szCs w:val="22"/>
      <w:lang w:eastAsia="zh-CN" w:bidi="hi-IN"/>
    </w:rPr>
  </w:style>
  <w:style w:type="paragraph" w:customStyle="1" w:styleId="Bodytext6">
    <w:name w:val="Body text (6)"/>
    <w:basedOn w:val="a"/>
    <w:rsid w:val="00497BE2"/>
    <w:pPr>
      <w:widowControl w:val="0"/>
      <w:shd w:val="clear" w:color="auto" w:fill="FFFFFF"/>
      <w:suppressAutoHyphens/>
      <w:spacing w:after="60" w:line="0" w:lineRule="atLeast"/>
    </w:pPr>
    <w:rPr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497BE2"/>
    <w:pPr>
      <w:widowControl w:val="0"/>
      <w:shd w:val="clear" w:color="auto" w:fill="FFFFFF"/>
      <w:suppressAutoHyphens/>
      <w:spacing w:after="240"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497BE2"/>
    <w:pPr>
      <w:widowControl w:val="0"/>
      <w:shd w:val="clear" w:color="auto" w:fill="FFFFFF"/>
      <w:suppressAutoHyphens/>
      <w:spacing w:line="0" w:lineRule="atLeast"/>
    </w:pPr>
    <w:rPr>
      <w:kern w:val="2"/>
      <w:lang w:eastAsia="zh-CN" w:bidi="hi-IN"/>
    </w:rPr>
  </w:style>
  <w:style w:type="paragraph" w:customStyle="1" w:styleId="a8">
    <w:name w:val="Содержимое врезки"/>
    <w:basedOn w:val="a"/>
    <w:rsid w:val="00497BE2"/>
    <w:pPr>
      <w:suppressAutoHyphen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Tablecaption2">
    <w:name w:val="Table caption (2)"/>
    <w:basedOn w:val="a"/>
    <w:rsid w:val="00497BE2"/>
    <w:pPr>
      <w:widowControl w:val="0"/>
      <w:shd w:val="clear" w:color="auto" w:fill="FFFFFF"/>
      <w:suppressAutoHyphens/>
      <w:spacing w:line="0" w:lineRule="atLeast"/>
    </w:pPr>
    <w:rPr>
      <w:kern w:val="2"/>
      <w:sz w:val="22"/>
      <w:szCs w:val="22"/>
      <w:lang w:eastAsia="zh-CN" w:bidi="hi-IN"/>
    </w:rPr>
  </w:style>
  <w:style w:type="paragraph" w:customStyle="1" w:styleId="Tablecaption3">
    <w:name w:val="Table caption (3)"/>
    <w:basedOn w:val="a"/>
    <w:rsid w:val="00497BE2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497BE2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sz w:val="24"/>
      <w:szCs w:val="24"/>
      <w:lang w:eastAsia="zh-CN" w:bidi="hi-IN"/>
    </w:rPr>
  </w:style>
  <w:style w:type="character" w:customStyle="1" w:styleId="Headerorfooter12pt">
    <w:name w:val="Header or footer + 12 pt"/>
    <w:aliases w:val="Bold"/>
    <w:rsid w:val="00497BE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497BE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497BE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497BE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497BE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497BE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2021-04-07T21:00:00+00:00</_x0414__x0430__x0442__x0430__x0020__x0434__x043e__x043a__x0443__x043c__x0435__x043d__x0442__x0430_>
    <_x041e__x043f__x0438__x0441__x0430__x043d__x0438__x0435_ xmlns="6d7c22ec-c6a4-4777-88aa-bc3c76ac660e">
Об утверждении Порядка ведения реестра
 муниципальных служащих Шиньшинской сельской администрации
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77</_x2116__x0020__x0434__x043e__x043a__x0443__x043c__x0435__x043d__x0442__x0430_>
    <_dlc_DocId xmlns="57504d04-691e-4fc4-8f09-4f19fdbe90f6">XXJ7TYMEEKJ2-4368-277</_dlc_DocId>
    <_dlc_DocIdUrl xmlns="57504d04-691e-4fc4-8f09-4f19fdbe90f6">
      <Url>https://vip.gov.mari.ru/morki/shinsha/_layouts/DocIdRedir.aspx?ID=XXJ7TYMEEKJ2-4368-277</Url>
      <Description>XXJ7TYMEEKJ2-4368-277</Description>
    </_dlc_DocIdUrl>
  </documentManagement>
</p:properties>
</file>

<file path=customXml/itemProps1.xml><?xml version="1.0" encoding="utf-8"?>
<ds:datastoreItem xmlns:ds="http://schemas.openxmlformats.org/officeDocument/2006/customXml" ds:itemID="{D498BB82-69DF-4AE4-B509-ECFED99A4B9E}"/>
</file>

<file path=customXml/itemProps2.xml><?xml version="1.0" encoding="utf-8"?>
<ds:datastoreItem xmlns:ds="http://schemas.openxmlformats.org/officeDocument/2006/customXml" ds:itemID="{375A0D72-E790-4652-A2BE-658ED384323D}"/>
</file>

<file path=customXml/itemProps3.xml><?xml version="1.0" encoding="utf-8"?>
<ds:datastoreItem xmlns:ds="http://schemas.openxmlformats.org/officeDocument/2006/customXml" ds:itemID="{C8A6A683-679A-48ED-B6D9-7B44A309AEB8}"/>
</file>

<file path=customXml/itemProps4.xml><?xml version="1.0" encoding="utf-8"?>
<ds:datastoreItem xmlns:ds="http://schemas.openxmlformats.org/officeDocument/2006/customXml" ds:itemID="{DFD3FB9D-BC65-4B50-A0BA-2898BF63A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№77 от 08.04.2021</dc:title>
  <dc:creator>Shinsha</dc:creator>
  <cp:lastModifiedBy>Shinsha</cp:lastModifiedBy>
  <cp:revision>20</cp:revision>
  <dcterms:created xsi:type="dcterms:W3CDTF">2021-04-01T06:22:00Z</dcterms:created>
  <dcterms:modified xsi:type="dcterms:W3CDTF">2021-04-08T06:26:00Z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8fed2c79-cd73-416e-b150-1563c205039a</vt:lpwstr>
  </property>
</Properties>
</file>